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64" w:rsidRDefault="00726364" w:rsidP="0072636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Рабочая программа СП ЦДТ «Созвездие»</w:t>
      </w:r>
    </w:p>
    <w:p w:rsidR="00726364" w:rsidRDefault="00726364" w:rsidP="00726364">
      <w:pPr>
        <w:jc w:val="center"/>
        <w:rPr>
          <w:b/>
          <w:bCs/>
          <w:sz w:val="24"/>
          <w:szCs w:val="24"/>
        </w:rPr>
      </w:pPr>
    </w:p>
    <w:p w:rsidR="00726364" w:rsidRDefault="00726364" w:rsidP="0072636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Образцовый ансамбль танца «Надежда»</w:t>
      </w:r>
    </w:p>
    <w:p w:rsidR="00726364" w:rsidRDefault="00726364" w:rsidP="00726364">
      <w:pPr>
        <w:jc w:val="center"/>
        <w:rPr>
          <w:b/>
          <w:bCs/>
          <w:sz w:val="24"/>
          <w:szCs w:val="24"/>
        </w:rPr>
      </w:pPr>
    </w:p>
    <w:p w:rsidR="00726364" w:rsidRPr="000278C8" w:rsidRDefault="00726364" w:rsidP="00726364">
      <w:pPr>
        <w:jc w:val="center"/>
        <w:rPr>
          <w:b/>
          <w:bCs/>
          <w:sz w:val="24"/>
          <w:szCs w:val="24"/>
        </w:rPr>
      </w:pPr>
      <w:r w:rsidRPr="000278C8">
        <w:rPr>
          <w:b/>
          <w:bCs/>
          <w:sz w:val="24"/>
          <w:szCs w:val="24"/>
        </w:rPr>
        <w:t>УЧЕБНО-ТЕМАТИЧЕСКИЙ ПЛАН.</w:t>
      </w:r>
    </w:p>
    <w:p w:rsidR="00726364" w:rsidRPr="000278C8" w:rsidRDefault="00726364" w:rsidP="00726364">
      <w:pPr>
        <w:jc w:val="center"/>
        <w:rPr>
          <w:b/>
          <w:bCs/>
          <w:sz w:val="24"/>
          <w:szCs w:val="24"/>
        </w:rPr>
      </w:pPr>
      <w:r w:rsidRPr="000278C8">
        <w:rPr>
          <w:b/>
          <w:bCs/>
          <w:sz w:val="24"/>
          <w:szCs w:val="24"/>
        </w:rPr>
        <w:t>(РАБОЧАЯ ПРОГРАММА)</w:t>
      </w:r>
    </w:p>
    <w:p w:rsidR="00726364" w:rsidRDefault="00726364" w:rsidP="00726364">
      <w:pPr>
        <w:ind w:firstLine="709"/>
        <w:jc w:val="both"/>
        <w:rPr>
          <w:sz w:val="28"/>
          <w:szCs w:val="28"/>
        </w:rPr>
      </w:pPr>
    </w:p>
    <w:p w:rsidR="00726364" w:rsidRPr="00207BC1" w:rsidRDefault="00726364" w:rsidP="00726364">
      <w:pPr>
        <w:spacing w:before="120"/>
        <w:jc w:val="center"/>
        <w:rPr>
          <w:b/>
          <w:sz w:val="28"/>
          <w:szCs w:val="28"/>
        </w:rPr>
      </w:pPr>
      <w:r w:rsidRPr="00207BC1">
        <w:rPr>
          <w:b/>
          <w:sz w:val="28"/>
          <w:szCs w:val="28"/>
        </w:rPr>
        <w:t>Первый год обучения.</w:t>
      </w:r>
    </w:p>
    <w:p w:rsidR="00726364" w:rsidRPr="00207BC1" w:rsidRDefault="00726364" w:rsidP="00726364">
      <w:pPr>
        <w:spacing w:before="120"/>
        <w:jc w:val="center"/>
        <w:rPr>
          <w:b/>
          <w:sz w:val="24"/>
          <w:szCs w:val="24"/>
        </w:rPr>
      </w:pPr>
    </w:p>
    <w:p w:rsidR="00726364" w:rsidRPr="00207BC1" w:rsidRDefault="00726364" w:rsidP="00726364">
      <w:pPr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Цель: </w:t>
      </w: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sz w:val="24"/>
          <w:szCs w:val="24"/>
        </w:rPr>
        <w:t xml:space="preserve">     - Знакомство с классическим и народным танцем.</w:t>
      </w: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sz w:val="24"/>
          <w:szCs w:val="24"/>
        </w:rPr>
        <w:t xml:space="preserve">     - Создание комфортной обстановки на занятиях.</w:t>
      </w:r>
    </w:p>
    <w:p w:rsidR="00726364" w:rsidRDefault="00726364" w:rsidP="00726364">
      <w:pPr>
        <w:rPr>
          <w:b/>
          <w:bCs/>
          <w:sz w:val="24"/>
          <w:szCs w:val="24"/>
        </w:rPr>
      </w:pPr>
    </w:p>
    <w:p w:rsidR="00726364" w:rsidRPr="00207BC1" w:rsidRDefault="00726364" w:rsidP="00726364">
      <w:pPr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>Задачи:</w:t>
      </w:r>
    </w:p>
    <w:p w:rsidR="00726364" w:rsidRPr="00207BC1" w:rsidRDefault="00726364" w:rsidP="00726364">
      <w:pPr>
        <w:numPr>
          <w:ilvl w:val="0"/>
          <w:numId w:val="16"/>
        </w:numPr>
        <w:rPr>
          <w:sz w:val="24"/>
          <w:szCs w:val="24"/>
        </w:rPr>
      </w:pPr>
      <w:r w:rsidRPr="00207BC1">
        <w:rPr>
          <w:sz w:val="24"/>
          <w:szCs w:val="24"/>
        </w:rPr>
        <w:t>знакомить с танцевальной терминологией;</w:t>
      </w:r>
    </w:p>
    <w:p w:rsidR="00726364" w:rsidRPr="00207BC1" w:rsidRDefault="00726364" w:rsidP="00726364">
      <w:pPr>
        <w:numPr>
          <w:ilvl w:val="0"/>
          <w:numId w:val="16"/>
        </w:numPr>
        <w:rPr>
          <w:sz w:val="24"/>
          <w:szCs w:val="24"/>
        </w:rPr>
      </w:pPr>
      <w:r w:rsidRPr="00207BC1">
        <w:rPr>
          <w:sz w:val="24"/>
          <w:szCs w:val="24"/>
        </w:rPr>
        <w:t>знакомить с элементами народного танца;</w:t>
      </w:r>
    </w:p>
    <w:p w:rsidR="00726364" w:rsidRPr="00207BC1" w:rsidRDefault="00726364" w:rsidP="00726364">
      <w:pPr>
        <w:numPr>
          <w:ilvl w:val="0"/>
          <w:numId w:val="16"/>
        </w:numPr>
        <w:rPr>
          <w:sz w:val="24"/>
          <w:szCs w:val="24"/>
        </w:rPr>
      </w:pPr>
      <w:r w:rsidRPr="00207BC1">
        <w:rPr>
          <w:sz w:val="24"/>
          <w:szCs w:val="24"/>
        </w:rPr>
        <w:t>развивать координацию движений под музыку.</w:t>
      </w:r>
    </w:p>
    <w:p w:rsidR="00726364" w:rsidRPr="00207BC1" w:rsidRDefault="00726364" w:rsidP="00726364">
      <w:pPr>
        <w:numPr>
          <w:ilvl w:val="0"/>
          <w:numId w:val="6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приучать к дисциплине;</w:t>
      </w:r>
    </w:p>
    <w:p w:rsidR="00726364" w:rsidRPr="00207BC1" w:rsidRDefault="00726364" w:rsidP="00726364">
      <w:pPr>
        <w:numPr>
          <w:ilvl w:val="0"/>
          <w:numId w:val="6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создавать психологически благоприятную обстановку на занятиях </w:t>
      </w:r>
    </w:p>
    <w:p w:rsidR="00726364" w:rsidRDefault="00726364" w:rsidP="00726364">
      <w:pPr>
        <w:pStyle w:val="a9"/>
        <w:spacing w:after="0"/>
        <w:jc w:val="both"/>
        <w:rPr>
          <w:b/>
          <w:bCs/>
          <w:sz w:val="24"/>
          <w:szCs w:val="24"/>
        </w:rPr>
      </w:pPr>
    </w:p>
    <w:p w:rsidR="00726364" w:rsidRPr="00207BC1" w:rsidRDefault="00726364" w:rsidP="00726364">
      <w:pPr>
        <w:pStyle w:val="a9"/>
        <w:spacing w:after="0"/>
        <w:jc w:val="both"/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>К концу года дети:</w:t>
      </w:r>
    </w:p>
    <w:p w:rsidR="00726364" w:rsidRPr="00207BC1" w:rsidRDefault="00726364" w:rsidP="00726364">
      <w:pPr>
        <w:pStyle w:val="a9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знают правила поведения на занятиях;</w:t>
      </w:r>
    </w:p>
    <w:p w:rsidR="00726364" w:rsidRPr="00207BC1" w:rsidRDefault="00726364" w:rsidP="00726364">
      <w:pPr>
        <w:pStyle w:val="a9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знают танцевальную терминологию и азбуку танца;</w:t>
      </w:r>
    </w:p>
    <w:p w:rsidR="00726364" w:rsidRPr="00207BC1" w:rsidRDefault="00726364" w:rsidP="00726364">
      <w:pPr>
        <w:numPr>
          <w:ilvl w:val="0"/>
          <w:numId w:val="5"/>
        </w:numPr>
        <w:rPr>
          <w:sz w:val="24"/>
          <w:szCs w:val="24"/>
        </w:rPr>
      </w:pPr>
      <w:r w:rsidRPr="00207BC1">
        <w:rPr>
          <w:sz w:val="24"/>
          <w:szCs w:val="24"/>
        </w:rPr>
        <w:t xml:space="preserve">развивают устойчивость и технику движений. </w:t>
      </w:r>
    </w:p>
    <w:p w:rsidR="00726364" w:rsidRPr="00DD24C7" w:rsidRDefault="00726364" w:rsidP="00726364">
      <w:pPr>
        <w:numPr>
          <w:ilvl w:val="0"/>
          <w:numId w:val="5"/>
        </w:numPr>
        <w:rPr>
          <w:sz w:val="24"/>
          <w:szCs w:val="24"/>
        </w:rPr>
      </w:pPr>
      <w:r w:rsidRPr="00207BC1">
        <w:rPr>
          <w:sz w:val="24"/>
          <w:szCs w:val="24"/>
        </w:rPr>
        <w:t>умеют согласовывать движения частей тела во времени и пространстве под музыку.</w:t>
      </w:r>
    </w:p>
    <w:p w:rsidR="00726364" w:rsidRPr="00207BC1" w:rsidRDefault="00726364" w:rsidP="00726364">
      <w:pPr>
        <w:spacing w:before="120"/>
        <w:ind w:left="720"/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Хореография.</w:t>
      </w:r>
    </w:p>
    <w:p w:rsidR="00726364" w:rsidRPr="00207BC1" w:rsidRDefault="00726364" w:rsidP="00726364">
      <w:pPr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417"/>
      </w:tblGrid>
      <w:tr w:rsidR="00726364" w:rsidRPr="00207BC1" w:rsidTr="00203F43">
        <w:trPr>
          <w:cantSplit/>
          <w:trHeight w:val="18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Раздел, темы</w:t>
            </w:r>
          </w:p>
        </w:tc>
        <w:tc>
          <w:tcPr>
            <w:tcW w:w="4110" w:type="dxa"/>
            <w:gridSpan w:val="3"/>
          </w:tcPr>
          <w:p w:rsidR="00726364" w:rsidRPr="00207BC1" w:rsidRDefault="00726364" w:rsidP="00203F4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4962" w:type="dxa"/>
            <w:vMerge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i w:val="0"/>
                <w:szCs w:val="24"/>
              </w:rPr>
            </w:pPr>
            <w:r w:rsidRPr="00207BC1">
              <w:rPr>
                <w:rFonts w:ascii="Times New Roman" w:hAnsi="Times New Roman"/>
                <w:i w:val="0"/>
                <w:szCs w:val="24"/>
              </w:rPr>
              <w:t xml:space="preserve">  1.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i w:val="0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-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Основы классического танца у станка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13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15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13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Cs w:val="24"/>
              </w:rPr>
            </w:pPr>
            <w:r w:rsidRPr="00207BC1">
              <w:rPr>
                <w:rFonts w:ascii="Times New Roman" w:hAnsi="Times New Roman"/>
                <w:i w:val="0"/>
                <w:szCs w:val="24"/>
              </w:rPr>
              <w:t>4.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Cs/>
                <w:i w:val="0"/>
                <w:szCs w:val="24"/>
              </w:rPr>
              <w:t>Детский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Ритмические движения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17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Бег, подскоки, галоп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9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Ритмические фантазии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номеров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60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726364" w:rsidRPr="00ED3821" w:rsidRDefault="00726364" w:rsidP="00203F43">
            <w:pPr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Итоги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124</w:t>
            </w:r>
          </w:p>
        </w:tc>
      </w:tr>
    </w:tbl>
    <w:p w:rsidR="00726364" w:rsidRPr="00207BC1" w:rsidRDefault="00726364" w:rsidP="00726364">
      <w:pPr>
        <w:rPr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rPr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1ч.- народный танец чередуется с классическим танцем</w:t>
      </w: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1ч. -  детский танец</w:t>
      </w: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постановка номеров</w:t>
      </w:r>
    </w:p>
    <w:p w:rsidR="00726364" w:rsidRPr="00207BC1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jc w:val="center"/>
        <w:rPr>
          <w:b/>
          <w:sz w:val="28"/>
          <w:szCs w:val="28"/>
        </w:rPr>
      </w:pPr>
    </w:p>
    <w:p w:rsidR="00726364" w:rsidRDefault="00726364" w:rsidP="00726364">
      <w:pPr>
        <w:jc w:val="center"/>
        <w:rPr>
          <w:b/>
          <w:sz w:val="28"/>
          <w:szCs w:val="28"/>
        </w:rPr>
      </w:pPr>
    </w:p>
    <w:p w:rsidR="00726364" w:rsidRDefault="00726364" w:rsidP="00726364">
      <w:pPr>
        <w:jc w:val="center"/>
        <w:rPr>
          <w:b/>
          <w:sz w:val="28"/>
          <w:szCs w:val="28"/>
        </w:rPr>
      </w:pPr>
    </w:p>
    <w:p w:rsidR="00726364" w:rsidRDefault="00726364" w:rsidP="00726364">
      <w:pPr>
        <w:jc w:val="center"/>
        <w:rPr>
          <w:b/>
          <w:sz w:val="28"/>
          <w:szCs w:val="28"/>
        </w:rPr>
      </w:pPr>
    </w:p>
    <w:p w:rsidR="00726364" w:rsidRDefault="00726364" w:rsidP="00726364">
      <w:pPr>
        <w:jc w:val="center"/>
        <w:rPr>
          <w:b/>
          <w:sz w:val="28"/>
          <w:szCs w:val="28"/>
        </w:rPr>
      </w:pPr>
    </w:p>
    <w:p w:rsidR="00726364" w:rsidRPr="003711E4" w:rsidRDefault="00726364" w:rsidP="00726364">
      <w:pPr>
        <w:jc w:val="center"/>
        <w:rPr>
          <w:b/>
          <w:sz w:val="28"/>
          <w:szCs w:val="28"/>
        </w:rPr>
      </w:pPr>
      <w:r w:rsidRPr="003711E4">
        <w:rPr>
          <w:b/>
          <w:sz w:val="28"/>
          <w:szCs w:val="28"/>
        </w:rPr>
        <w:t>Второй год обучения.</w:t>
      </w: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b/>
          <w:sz w:val="24"/>
          <w:szCs w:val="24"/>
        </w:rPr>
        <w:t>Цель:</w:t>
      </w:r>
      <w:r w:rsidRPr="00207BC1">
        <w:rPr>
          <w:sz w:val="24"/>
          <w:szCs w:val="24"/>
        </w:rPr>
        <w:t xml:space="preserve"> </w:t>
      </w: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sz w:val="24"/>
          <w:szCs w:val="24"/>
        </w:rPr>
        <w:t xml:space="preserve">     -  Продолжение знакомства с элементами классического и народного танца.</w:t>
      </w: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sz w:val="24"/>
          <w:szCs w:val="24"/>
        </w:rPr>
        <w:t xml:space="preserve">     - Развитие физических и творческих способностей детей.</w:t>
      </w: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b/>
          <w:sz w:val="24"/>
          <w:szCs w:val="24"/>
        </w:rPr>
        <w:t>Задачи:</w:t>
      </w:r>
    </w:p>
    <w:p w:rsidR="00726364" w:rsidRPr="00207BC1" w:rsidRDefault="00726364" w:rsidP="00726364">
      <w:pPr>
        <w:numPr>
          <w:ilvl w:val="0"/>
          <w:numId w:val="16"/>
        </w:numPr>
        <w:rPr>
          <w:sz w:val="24"/>
          <w:szCs w:val="24"/>
        </w:rPr>
      </w:pPr>
      <w:r w:rsidRPr="00207BC1">
        <w:rPr>
          <w:sz w:val="24"/>
          <w:szCs w:val="24"/>
        </w:rPr>
        <w:t>изучать элементы классического танца;</w:t>
      </w:r>
    </w:p>
    <w:p w:rsidR="00726364" w:rsidRPr="00207BC1" w:rsidRDefault="00726364" w:rsidP="00726364">
      <w:pPr>
        <w:numPr>
          <w:ilvl w:val="0"/>
          <w:numId w:val="16"/>
        </w:numPr>
        <w:rPr>
          <w:sz w:val="24"/>
          <w:szCs w:val="24"/>
        </w:rPr>
      </w:pPr>
      <w:r w:rsidRPr="00207BC1">
        <w:rPr>
          <w:sz w:val="24"/>
          <w:szCs w:val="24"/>
        </w:rPr>
        <w:t>изучать  элементами народного танца;</w:t>
      </w:r>
    </w:p>
    <w:p w:rsidR="00726364" w:rsidRPr="00207BC1" w:rsidRDefault="00726364" w:rsidP="00726364">
      <w:pPr>
        <w:numPr>
          <w:ilvl w:val="0"/>
          <w:numId w:val="16"/>
        </w:numPr>
        <w:rPr>
          <w:sz w:val="24"/>
          <w:szCs w:val="24"/>
        </w:rPr>
      </w:pPr>
      <w:r w:rsidRPr="00207BC1">
        <w:rPr>
          <w:sz w:val="24"/>
          <w:szCs w:val="24"/>
        </w:rPr>
        <w:t>развивать координацию движений под музыку.</w:t>
      </w:r>
    </w:p>
    <w:p w:rsidR="00726364" w:rsidRPr="00207BC1" w:rsidRDefault="00726364" w:rsidP="00726364">
      <w:pPr>
        <w:pStyle w:val="a9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развивать умение чувствовать музыку и создавать сценический образ, взятый из  окружающей жизни и передавать его посредством танца;</w:t>
      </w:r>
    </w:p>
    <w:p w:rsidR="00726364" w:rsidRPr="00207BC1" w:rsidRDefault="00726364" w:rsidP="00726364">
      <w:pPr>
        <w:rPr>
          <w:b/>
          <w:sz w:val="24"/>
          <w:szCs w:val="24"/>
        </w:rPr>
      </w:pPr>
    </w:p>
    <w:p w:rsidR="00726364" w:rsidRPr="00207BC1" w:rsidRDefault="00726364" w:rsidP="00726364">
      <w:pPr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К концу года дети:</w:t>
      </w:r>
    </w:p>
    <w:p w:rsidR="00726364" w:rsidRPr="00207BC1" w:rsidRDefault="00726364" w:rsidP="00726364">
      <w:pPr>
        <w:numPr>
          <w:ilvl w:val="0"/>
          <w:numId w:val="17"/>
        </w:numPr>
        <w:rPr>
          <w:sz w:val="24"/>
          <w:szCs w:val="24"/>
        </w:rPr>
      </w:pPr>
      <w:r w:rsidRPr="00207BC1">
        <w:rPr>
          <w:sz w:val="24"/>
          <w:szCs w:val="24"/>
        </w:rPr>
        <w:t>знают элементы классического и народного танца;</w:t>
      </w:r>
    </w:p>
    <w:p w:rsidR="00726364" w:rsidRPr="00207BC1" w:rsidRDefault="00726364" w:rsidP="00726364">
      <w:pPr>
        <w:numPr>
          <w:ilvl w:val="0"/>
          <w:numId w:val="17"/>
        </w:numPr>
        <w:rPr>
          <w:sz w:val="24"/>
          <w:szCs w:val="24"/>
        </w:rPr>
      </w:pPr>
      <w:r w:rsidRPr="00207BC1">
        <w:rPr>
          <w:sz w:val="24"/>
          <w:szCs w:val="24"/>
        </w:rPr>
        <w:t>умеют согласовывать движения частей тела во времени и пространстве под музыку.</w:t>
      </w:r>
    </w:p>
    <w:p w:rsidR="00726364" w:rsidRPr="00207BC1" w:rsidRDefault="00726364" w:rsidP="00726364">
      <w:pPr>
        <w:numPr>
          <w:ilvl w:val="0"/>
          <w:numId w:val="17"/>
        </w:numPr>
        <w:rPr>
          <w:sz w:val="24"/>
          <w:szCs w:val="24"/>
        </w:rPr>
      </w:pPr>
      <w:r w:rsidRPr="00207BC1">
        <w:rPr>
          <w:sz w:val="24"/>
          <w:szCs w:val="24"/>
        </w:rPr>
        <w:t>умеют создавать сценический образ, взятый из окружающей жизни;</w:t>
      </w:r>
    </w:p>
    <w:p w:rsidR="00726364" w:rsidRDefault="00726364" w:rsidP="00726364">
      <w:pPr>
        <w:rPr>
          <w:b/>
          <w:bCs/>
          <w:sz w:val="24"/>
          <w:szCs w:val="24"/>
        </w:rPr>
      </w:pPr>
    </w:p>
    <w:p w:rsidR="00726364" w:rsidRPr="00207BC1" w:rsidRDefault="00726364" w:rsidP="00726364">
      <w:pPr>
        <w:spacing w:before="120"/>
        <w:ind w:left="720"/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Хореография.</w:t>
      </w:r>
    </w:p>
    <w:p w:rsidR="00726364" w:rsidRPr="00207BC1" w:rsidRDefault="00726364" w:rsidP="00726364">
      <w:pPr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417"/>
      </w:tblGrid>
      <w:tr w:rsidR="00726364" w:rsidRPr="00207BC1" w:rsidTr="00203F43">
        <w:trPr>
          <w:cantSplit/>
          <w:trHeight w:val="18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Раздел, темы</w:t>
            </w:r>
          </w:p>
        </w:tc>
        <w:tc>
          <w:tcPr>
            <w:tcW w:w="4110" w:type="dxa"/>
            <w:gridSpan w:val="3"/>
          </w:tcPr>
          <w:p w:rsidR="00726364" w:rsidRPr="00207BC1" w:rsidRDefault="00726364" w:rsidP="00203F4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4962" w:type="dxa"/>
            <w:vMerge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i w:val="0"/>
                <w:szCs w:val="24"/>
              </w:rPr>
            </w:pPr>
            <w:r w:rsidRPr="00207BC1">
              <w:rPr>
                <w:rFonts w:ascii="Times New Roman" w:hAnsi="Times New Roman"/>
                <w:i w:val="0"/>
                <w:szCs w:val="24"/>
              </w:rPr>
              <w:t xml:space="preserve">  1.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i w:val="0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-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Cs/>
                <w:i w:val="0"/>
                <w:szCs w:val="24"/>
              </w:rPr>
              <w:t>Детский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29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 xml:space="preserve">Элементы ритмики и музыкальной грамоты 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30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Cs w:val="24"/>
              </w:rPr>
            </w:pPr>
            <w:r w:rsidRPr="00207BC1">
              <w:rPr>
                <w:rFonts w:ascii="Times New Roman" w:hAnsi="Times New Roman"/>
                <w:b w:val="0"/>
                <w:i w:val="0"/>
                <w:szCs w:val="24"/>
              </w:rPr>
              <w:t>Комбинации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20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Игры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7</w:t>
            </w:r>
          </w:p>
        </w:tc>
      </w:tr>
      <w:tr w:rsidR="00726364" w:rsidRPr="00207BC1" w:rsidTr="00203F43">
        <w:trPr>
          <w:cantSplit/>
          <w:trHeight w:val="18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номеров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72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pStyle w:val="2"/>
              <w:spacing w:before="0" w:after="0"/>
              <w:rPr>
                <w:rFonts w:ascii="Times New Roman" w:hAnsi="Times New Roman"/>
                <w:i w:val="0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Основы классического танца у станка и на середине зала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24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4.</w:t>
            </w: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24</w:t>
            </w:r>
          </w:p>
        </w:tc>
      </w:tr>
      <w:tr w:rsidR="00726364" w:rsidRPr="00207BC1" w:rsidTr="00203F43">
        <w:trPr>
          <w:cantSplit/>
          <w:trHeight w:val="21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i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726364" w:rsidRPr="00ED3821" w:rsidRDefault="00726364" w:rsidP="00203F43">
            <w:pPr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8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184</w:t>
            </w:r>
          </w:p>
        </w:tc>
      </w:tr>
    </w:tbl>
    <w:p w:rsidR="00726364" w:rsidRPr="00207BC1" w:rsidRDefault="00726364" w:rsidP="00726364">
      <w:pPr>
        <w:pStyle w:val="a9"/>
        <w:spacing w:after="0"/>
        <w:jc w:val="center"/>
        <w:rPr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1 ч. – классический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1 ч. – народный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детский танец</w:t>
      </w:r>
    </w:p>
    <w:p w:rsidR="00726364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2ч. – постановка номеров</w:t>
      </w:r>
    </w:p>
    <w:p w:rsidR="00726364" w:rsidRPr="002D5E78" w:rsidRDefault="00726364" w:rsidP="00726364">
      <w:pPr>
        <w:pStyle w:val="a9"/>
        <w:spacing w:after="0"/>
        <w:rPr>
          <w:bCs/>
          <w:sz w:val="24"/>
          <w:szCs w:val="24"/>
        </w:rPr>
      </w:pPr>
    </w:p>
    <w:p w:rsidR="00726364" w:rsidRPr="003711E4" w:rsidRDefault="00726364" w:rsidP="00726364">
      <w:pPr>
        <w:spacing w:before="120"/>
        <w:jc w:val="center"/>
        <w:rPr>
          <w:b/>
          <w:sz w:val="28"/>
          <w:szCs w:val="28"/>
        </w:rPr>
      </w:pPr>
      <w:r w:rsidRPr="003711E4">
        <w:rPr>
          <w:b/>
          <w:sz w:val="28"/>
          <w:szCs w:val="28"/>
        </w:rPr>
        <w:t>Третий год обучения.</w:t>
      </w:r>
    </w:p>
    <w:p w:rsidR="00726364" w:rsidRPr="00207BC1" w:rsidRDefault="00726364" w:rsidP="00726364">
      <w:pPr>
        <w:pStyle w:val="a9"/>
        <w:spacing w:after="0"/>
        <w:jc w:val="both"/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Цель: </w:t>
      </w:r>
    </w:p>
    <w:p w:rsidR="00726364" w:rsidRPr="00207BC1" w:rsidRDefault="00726364" w:rsidP="00726364">
      <w:pPr>
        <w:pStyle w:val="a9"/>
        <w:spacing w:after="0"/>
        <w:jc w:val="both"/>
        <w:rPr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     - </w:t>
      </w:r>
      <w:r w:rsidRPr="00207BC1">
        <w:rPr>
          <w:sz w:val="24"/>
          <w:szCs w:val="24"/>
        </w:rPr>
        <w:t>раскрытие  физических и творческих способности детей.</w:t>
      </w:r>
    </w:p>
    <w:p w:rsidR="00726364" w:rsidRPr="00207BC1" w:rsidRDefault="00726364" w:rsidP="00726364">
      <w:pPr>
        <w:pStyle w:val="a9"/>
        <w:spacing w:after="0"/>
        <w:jc w:val="both"/>
        <w:rPr>
          <w:b/>
          <w:bCs/>
          <w:sz w:val="24"/>
          <w:szCs w:val="24"/>
        </w:rPr>
      </w:pPr>
      <w:r w:rsidRPr="00207BC1">
        <w:rPr>
          <w:sz w:val="24"/>
          <w:szCs w:val="24"/>
        </w:rPr>
        <w:lastRenderedPageBreak/>
        <w:t xml:space="preserve">    - сплочение коллектива группы</w:t>
      </w:r>
    </w:p>
    <w:p w:rsidR="00726364" w:rsidRPr="00207BC1" w:rsidRDefault="00726364" w:rsidP="00726364">
      <w:pPr>
        <w:pStyle w:val="a9"/>
        <w:spacing w:after="0"/>
        <w:jc w:val="both"/>
        <w:rPr>
          <w:sz w:val="24"/>
          <w:szCs w:val="24"/>
        </w:rPr>
      </w:pPr>
      <w:r w:rsidRPr="00207BC1">
        <w:rPr>
          <w:b/>
          <w:bCs/>
          <w:sz w:val="24"/>
          <w:szCs w:val="24"/>
        </w:rPr>
        <w:t>Задачи:</w:t>
      </w:r>
      <w:r w:rsidRPr="00207BC1">
        <w:rPr>
          <w:sz w:val="24"/>
          <w:szCs w:val="24"/>
        </w:rPr>
        <w:t xml:space="preserve"> </w:t>
      </w:r>
    </w:p>
    <w:p w:rsidR="00726364" w:rsidRPr="00207BC1" w:rsidRDefault="00726364" w:rsidP="00726364">
      <w:pPr>
        <w:pStyle w:val="a9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развивать у детей гибкость, танцевальный «шаг», «</w:t>
      </w:r>
      <w:proofErr w:type="spellStart"/>
      <w:r w:rsidRPr="00207BC1">
        <w:rPr>
          <w:sz w:val="24"/>
          <w:szCs w:val="24"/>
        </w:rPr>
        <w:t>выворотность</w:t>
      </w:r>
      <w:proofErr w:type="spellEnd"/>
      <w:r w:rsidRPr="00207BC1">
        <w:rPr>
          <w:sz w:val="24"/>
          <w:szCs w:val="24"/>
        </w:rPr>
        <w:t>» ног;</w:t>
      </w:r>
    </w:p>
    <w:p w:rsidR="00726364" w:rsidRPr="00207BC1" w:rsidRDefault="00726364" w:rsidP="00726364">
      <w:pPr>
        <w:pStyle w:val="a9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развивать устойчивость и координацию движений;</w:t>
      </w:r>
    </w:p>
    <w:p w:rsidR="00726364" w:rsidRPr="00207BC1" w:rsidRDefault="00726364" w:rsidP="00726364">
      <w:pPr>
        <w:pStyle w:val="a9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разучивать элементы классического и народного танца;</w:t>
      </w:r>
    </w:p>
    <w:p w:rsidR="00726364" w:rsidRPr="00CB7C52" w:rsidRDefault="00726364" w:rsidP="00726364">
      <w:pPr>
        <w:pStyle w:val="a9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воспитывать умение сопереживать и радоваться успехам товарищей.</w:t>
      </w:r>
    </w:p>
    <w:p w:rsidR="00726364" w:rsidRPr="00207BC1" w:rsidRDefault="00726364" w:rsidP="00726364">
      <w:pPr>
        <w:pStyle w:val="9"/>
        <w:jc w:val="left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07BC1">
        <w:rPr>
          <w:sz w:val="24"/>
          <w:szCs w:val="24"/>
        </w:rPr>
        <w:t xml:space="preserve">К </w:t>
      </w:r>
      <w:r w:rsidRPr="00207BC1">
        <w:rPr>
          <w:rFonts w:ascii="Times New Roman" w:hAnsi="Times New Roman" w:cs="Times New Roman"/>
          <w:sz w:val="24"/>
          <w:szCs w:val="24"/>
        </w:rPr>
        <w:t xml:space="preserve">концу года </w:t>
      </w:r>
      <w:r w:rsidRPr="00207BC1">
        <w:rPr>
          <w:rFonts w:ascii="Times New Roman" w:hAnsi="Times New Roman" w:cs="Times New Roman"/>
          <w:bCs/>
          <w:sz w:val="24"/>
          <w:szCs w:val="24"/>
        </w:rPr>
        <w:t>дети</w:t>
      </w:r>
      <w:r w:rsidRPr="00207BC1">
        <w:rPr>
          <w:rFonts w:ascii="Times New Roman" w:hAnsi="Times New Roman" w:cs="Times New Roman"/>
          <w:b w:val="0"/>
          <w:bCs/>
          <w:sz w:val="24"/>
          <w:szCs w:val="24"/>
        </w:rPr>
        <w:t>:</w:t>
      </w:r>
    </w:p>
    <w:p w:rsidR="00726364" w:rsidRPr="00207BC1" w:rsidRDefault="00726364" w:rsidP="00726364">
      <w:pPr>
        <w:numPr>
          <w:ilvl w:val="0"/>
          <w:numId w:val="3"/>
        </w:numPr>
        <w:rPr>
          <w:sz w:val="24"/>
          <w:szCs w:val="24"/>
        </w:rPr>
      </w:pPr>
      <w:r w:rsidRPr="00207BC1">
        <w:rPr>
          <w:sz w:val="24"/>
          <w:szCs w:val="24"/>
        </w:rPr>
        <w:t>знают элементы классического и народного танца;</w:t>
      </w:r>
    </w:p>
    <w:p w:rsidR="00726364" w:rsidRPr="00207BC1" w:rsidRDefault="00726364" w:rsidP="00726364">
      <w:pPr>
        <w:numPr>
          <w:ilvl w:val="0"/>
          <w:numId w:val="3"/>
        </w:numPr>
        <w:rPr>
          <w:sz w:val="24"/>
          <w:szCs w:val="24"/>
        </w:rPr>
      </w:pPr>
      <w:r w:rsidRPr="00207BC1">
        <w:rPr>
          <w:sz w:val="24"/>
          <w:szCs w:val="24"/>
        </w:rPr>
        <w:t>обладают развитой координацией движения;</w:t>
      </w:r>
    </w:p>
    <w:p w:rsidR="00726364" w:rsidRPr="00207BC1" w:rsidRDefault="00726364" w:rsidP="00726364">
      <w:pPr>
        <w:numPr>
          <w:ilvl w:val="0"/>
          <w:numId w:val="3"/>
        </w:numPr>
        <w:rPr>
          <w:sz w:val="24"/>
          <w:szCs w:val="24"/>
        </w:rPr>
      </w:pPr>
      <w:r w:rsidRPr="00207BC1">
        <w:rPr>
          <w:sz w:val="24"/>
          <w:szCs w:val="24"/>
        </w:rPr>
        <w:t>умеют вести себя во время выступлений на сцене и за кулисами.</w:t>
      </w:r>
    </w:p>
    <w:p w:rsidR="00726364" w:rsidRDefault="00726364" w:rsidP="00726364">
      <w:pPr>
        <w:spacing w:before="120"/>
        <w:jc w:val="center"/>
        <w:rPr>
          <w:b/>
          <w:sz w:val="24"/>
          <w:szCs w:val="24"/>
        </w:rPr>
      </w:pPr>
    </w:p>
    <w:p w:rsidR="00726364" w:rsidRPr="00207BC1" w:rsidRDefault="00726364" w:rsidP="00726364">
      <w:pPr>
        <w:spacing w:before="120"/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Хореография.</w:t>
      </w:r>
    </w:p>
    <w:p w:rsidR="00726364" w:rsidRPr="00207BC1" w:rsidRDefault="00726364" w:rsidP="00726364">
      <w:pPr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417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110" w:type="dxa"/>
            <w:gridSpan w:val="3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у станка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29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на середине зала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29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у станка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26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Элементы народного танца на середине зала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29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Постановки номеров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33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Эстрадный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Комбинации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номеров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726364" w:rsidRPr="00ED3821" w:rsidRDefault="00726364" w:rsidP="00203F43">
            <w:pPr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8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182</w:t>
            </w:r>
          </w:p>
        </w:tc>
      </w:tr>
    </w:tbl>
    <w:p w:rsidR="00726364" w:rsidRPr="00207BC1" w:rsidRDefault="00726364" w:rsidP="00726364">
      <w:pPr>
        <w:pStyle w:val="a9"/>
        <w:spacing w:after="0"/>
        <w:rPr>
          <w:b/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2ч. – классический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народный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чередование постановок народного и эстрадного танца</w:t>
      </w:r>
    </w:p>
    <w:p w:rsidR="00726364" w:rsidRDefault="00726364" w:rsidP="00726364">
      <w:pPr>
        <w:rPr>
          <w:b/>
          <w:sz w:val="24"/>
          <w:szCs w:val="24"/>
        </w:rPr>
      </w:pPr>
    </w:p>
    <w:p w:rsidR="00726364" w:rsidRPr="00207BC1" w:rsidRDefault="00726364" w:rsidP="00726364">
      <w:pPr>
        <w:rPr>
          <w:b/>
          <w:sz w:val="24"/>
          <w:szCs w:val="24"/>
        </w:rPr>
      </w:pPr>
    </w:p>
    <w:p w:rsidR="00726364" w:rsidRPr="003711E4" w:rsidRDefault="00726364" w:rsidP="00726364">
      <w:pPr>
        <w:jc w:val="center"/>
        <w:rPr>
          <w:b/>
          <w:sz w:val="28"/>
          <w:szCs w:val="28"/>
        </w:rPr>
      </w:pPr>
      <w:r w:rsidRPr="003711E4">
        <w:rPr>
          <w:b/>
          <w:sz w:val="28"/>
          <w:szCs w:val="28"/>
        </w:rPr>
        <w:t>Четвертый год обучения.</w:t>
      </w:r>
    </w:p>
    <w:p w:rsidR="00726364" w:rsidRPr="00207BC1" w:rsidRDefault="00726364" w:rsidP="00726364">
      <w:pPr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Цели: </w:t>
      </w: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     -  </w:t>
      </w:r>
      <w:r w:rsidRPr="00207BC1">
        <w:rPr>
          <w:bCs/>
          <w:sz w:val="24"/>
          <w:szCs w:val="24"/>
        </w:rPr>
        <w:t>Изучение классического и народного танца.</w:t>
      </w:r>
    </w:p>
    <w:p w:rsidR="00726364" w:rsidRPr="00207BC1" w:rsidRDefault="00726364" w:rsidP="00726364">
      <w:pPr>
        <w:jc w:val="both"/>
        <w:rPr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    -  </w:t>
      </w:r>
      <w:r w:rsidRPr="00207BC1">
        <w:rPr>
          <w:sz w:val="24"/>
          <w:szCs w:val="24"/>
        </w:rPr>
        <w:t>Знакомство с предметом «Дизайн сценического костюма»</w:t>
      </w:r>
    </w:p>
    <w:p w:rsidR="00726364" w:rsidRPr="00207BC1" w:rsidRDefault="00726364" w:rsidP="00726364">
      <w:pPr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     -  Знакомство с историей костюма, с народными традициями и фольклором; </w:t>
      </w: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 xml:space="preserve">     -  Сплочение коллектива ансамбля</w:t>
      </w:r>
    </w:p>
    <w:p w:rsidR="00726364" w:rsidRPr="00207BC1" w:rsidRDefault="00726364" w:rsidP="00726364">
      <w:pPr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>Задачи:</w:t>
      </w:r>
    </w:p>
    <w:p w:rsidR="00726364" w:rsidRPr="00207BC1" w:rsidRDefault="00726364" w:rsidP="00726364">
      <w:pPr>
        <w:numPr>
          <w:ilvl w:val="0"/>
          <w:numId w:val="2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усложнять элементы классического и народного танца;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обучить выполнять ручные  швы.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развивать начальные умения и навыки  художественной деятельности;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развивать у детей пластику, выносливость, силу, устойчивость и выразительность движений; 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формировать у детей интерес к народной культуре.</w:t>
      </w:r>
    </w:p>
    <w:p w:rsidR="00726364" w:rsidRPr="00207BC1" w:rsidRDefault="00726364" w:rsidP="00726364">
      <w:pPr>
        <w:numPr>
          <w:ilvl w:val="0"/>
          <w:numId w:val="2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воспитывать взаимопомощь, поддержку, самостоятельность;</w:t>
      </w:r>
    </w:p>
    <w:p w:rsidR="00726364" w:rsidRPr="00ED3821" w:rsidRDefault="00726364" w:rsidP="00726364">
      <w:pPr>
        <w:numPr>
          <w:ilvl w:val="0"/>
          <w:numId w:val="2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воспитывать ответственность за общее дело.</w:t>
      </w:r>
    </w:p>
    <w:p w:rsidR="00726364" w:rsidRPr="00207BC1" w:rsidRDefault="00726364" w:rsidP="00726364">
      <w:pPr>
        <w:jc w:val="both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lastRenderedPageBreak/>
        <w:t xml:space="preserve">К концу года дети: </w:t>
      </w:r>
    </w:p>
    <w:p w:rsidR="00726364" w:rsidRPr="00207BC1" w:rsidRDefault="00726364" w:rsidP="00726364">
      <w:pPr>
        <w:numPr>
          <w:ilvl w:val="0"/>
          <w:numId w:val="1"/>
        </w:numPr>
        <w:tabs>
          <w:tab w:val="clear" w:pos="1428"/>
          <w:tab w:val="num" w:pos="851"/>
        </w:tabs>
        <w:ind w:left="851" w:hanging="425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знают в теории и на практике классический и народный танец;</w:t>
      </w:r>
    </w:p>
    <w:p w:rsidR="00726364" w:rsidRPr="00207BC1" w:rsidRDefault="00726364" w:rsidP="00726364">
      <w:pPr>
        <w:numPr>
          <w:ilvl w:val="0"/>
          <w:numId w:val="1"/>
        </w:numPr>
        <w:tabs>
          <w:tab w:val="clear" w:pos="1428"/>
          <w:tab w:val="num" w:pos="851"/>
        </w:tabs>
        <w:ind w:left="851" w:hanging="425"/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 имеют представление о русском народном костюме;</w:t>
      </w:r>
    </w:p>
    <w:p w:rsidR="00726364" w:rsidRPr="00207BC1" w:rsidRDefault="00726364" w:rsidP="00726364">
      <w:pPr>
        <w:numPr>
          <w:ilvl w:val="0"/>
          <w:numId w:val="1"/>
        </w:numPr>
        <w:tabs>
          <w:tab w:val="clear" w:pos="1428"/>
          <w:tab w:val="num" w:pos="851"/>
        </w:tabs>
        <w:ind w:hanging="1002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знают приемы изготовления русской народной куклы;</w:t>
      </w:r>
    </w:p>
    <w:p w:rsidR="00726364" w:rsidRPr="00207BC1" w:rsidRDefault="00726364" w:rsidP="00726364">
      <w:pPr>
        <w:numPr>
          <w:ilvl w:val="0"/>
          <w:numId w:val="1"/>
        </w:numPr>
        <w:tabs>
          <w:tab w:val="clear" w:pos="1428"/>
          <w:tab w:val="num" w:pos="851"/>
        </w:tabs>
        <w:ind w:left="851" w:hanging="425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обладают устойчивостью, выносливостью, артистизмом;</w:t>
      </w:r>
    </w:p>
    <w:p w:rsidR="00726364" w:rsidRPr="00207BC1" w:rsidRDefault="00726364" w:rsidP="00726364">
      <w:pPr>
        <w:numPr>
          <w:ilvl w:val="0"/>
          <w:numId w:val="12"/>
        </w:numPr>
        <w:tabs>
          <w:tab w:val="clear" w:pos="2070"/>
          <w:tab w:val="num" w:pos="709"/>
        </w:tabs>
        <w:ind w:left="709" w:hanging="283"/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  приобрели начальные умения и навыки художественной деятельности</w:t>
      </w:r>
    </w:p>
    <w:p w:rsidR="00726364" w:rsidRPr="00207BC1" w:rsidRDefault="00726364" w:rsidP="00726364">
      <w:pPr>
        <w:numPr>
          <w:ilvl w:val="0"/>
          <w:numId w:val="12"/>
        </w:numPr>
        <w:tabs>
          <w:tab w:val="clear" w:pos="2070"/>
          <w:tab w:val="num" w:pos="709"/>
        </w:tabs>
        <w:ind w:hanging="1644"/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  умеют выполнять ручные швы;</w:t>
      </w:r>
    </w:p>
    <w:p w:rsidR="00726364" w:rsidRPr="00207BC1" w:rsidRDefault="00726364" w:rsidP="00726364">
      <w:pPr>
        <w:numPr>
          <w:ilvl w:val="0"/>
          <w:numId w:val="12"/>
        </w:numPr>
        <w:tabs>
          <w:tab w:val="clear" w:pos="2070"/>
          <w:tab w:val="num" w:pos="709"/>
        </w:tabs>
        <w:ind w:hanging="1644"/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 имеют опыт концертной деятельности. </w:t>
      </w:r>
    </w:p>
    <w:p w:rsidR="00726364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Хореография.</w:t>
      </w:r>
    </w:p>
    <w:p w:rsidR="00726364" w:rsidRPr="00207BC1" w:rsidRDefault="00726364" w:rsidP="00726364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417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110" w:type="dxa"/>
            <w:gridSpan w:val="3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у станка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30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на середине зала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30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у станка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Элементы народного танца на середине зала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номеров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33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Эстрадный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номеров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27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726364" w:rsidRPr="00ED3821" w:rsidRDefault="00726364" w:rsidP="00203F43">
            <w:pPr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8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182</w:t>
            </w:r>
          </w:p>
        </w:tc>
      </w:tr>
    </w:tbl>
    <w:p w:rsidR="00726364" w:rsidRPr="00207BC1" w:rsidRDefault="00726364" w:rsidP="00726364">
      <w:pPr>
        <w:pStyle w:val="a9"/>
        <w:spacing w:after="0"/>
        <w:jc w:val="center"/>
        <w:rPr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2ч. – классический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народный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чередование постановок народного и эстрадного танца</w:t>
      </w:r>
    </w:p>
    <w:p w:rsidR="00726364" w:rsidRPr="00207BC1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pStyle w:val="a9"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Дизайн сценического костюма.</w:t>
      </w:r>
    </w:p>
    <w:p w:rsidR="00726364" w:rsidRPr="002D5E78" w:rsidRDefault="00726364" w:rsidP="00726364">
      <w:pPr>
        <w:pStyle w:val="a9"/>
        <w:spacing w:after="0"/>
        <w:ind w:firstLine="709"/>
        <w:jc w:val="center"/>
        <w:rPr>
          <w:b/>
          <w:sz w:val="24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812"/>
        <w:gridCol w:w="1375"/>
        <w:gridCol w:w="1377"/>
        <w:gridCol w:w="1377"/>
      </w:tblGrid>
      <w:tr w:rsidR="00726364" w:rsidRPr="00B77C28" w:rsidTr="00203F43">
        <w:trPr>
          <w:cantSplit/>
        </w:trPr>
        <w:tc>
          <w:tcPr>
            <w:tcW w:w="345" w:type="pct"/>
            <w:vMerge w:val="restart"/>
            <w:vAlign w:val="center"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№</w:t>
            </w:r>
          </w:p>
        </w:tc>
        <w:tc>
          <w:tcPr>
            <w:tcW w:w="2505" w:type="pct"/>
            <w:vMerge w:val="restart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2151" w:type="pct"/>
            <w:gridSpan w:val="3"/>
            <w:vAlign w:val="center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  <w:vAlign w:val="center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  <w:vMerge/>
            <w:vAlign w:val="center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vAlign w:val="center"/>
          </w:tcPr>
          <w:p w:rsidR="00726364" w:rsidRPr="00B77C28" w:rsidRDefault="00726364" w:rsidP="00203F43">
            <w:pPr>
              <w:ind w:right="-3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всего</w:t>
            </w:r>
          </w:p>
        </w:tc>
        <w:tc>
          <w:tcPr>
            <w:tcW w:w="717" w:type="pct"/>
            <w:vAlign w:val="center"/>
          </w:tcPr>
          <w:p w:rsidR="00726364" w:rsidRPr="00B77C28" w:rsidRDefault="00726364" w:rsidP="00203F43">
            <w:pPr>
              <w:ind w:right="-8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теория</w:t>
            </w:r>
          </w:p>
        </w:tc>
        <w:tc>
          <w:tcPr>
            <w:tcW w:w="717" w:type="pct"/>
            <w:vAlign w:val="center"/>
          </w:tcPr>
          <w:p w:rsidR="00726364" w:rsidRPr="00B77C28" w:rsidRDefault="00726364" w:rsidP="00203F43">
            <w:pPr>
              <w:ind w:right="-142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практика</w:t>
            </w:r>
          </w:p>
        </w:tc>
      </w:tr>
      <w:tr w:rsidR="00726364" w:rsidRPr="00B77C28" w:rsidTr="00203F43">
        <w:tc>
          <w:tcPr>
            <w:tcW w:w="345" w:type="pc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История народного костюма.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 Образ русской женщины. Одежда русских женщин.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Мужской образ. Мужская одежда.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Народная кукла.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11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Изготовление куклы «Бессонница» и куклы «</w:t>
            </w:r>
            <w:proofErr w:type="spellStart"/>
            <w:r w:rsidRPr="00B77C28">
              <w:rPr>
                <w:sz w:val="24"/>
                <w:szCs w:val="24"/>
              </w:rPr>
              <w:t>Пеленашка</w:t>
            </w:r>
            <w:proofErr w:type="spellEnd"/>
            <w:r w:rsidRPr="00B77C28">
              <w:rPr>
                <w:sz w:val="24"/>
                <w:szCs w:val="24"/>
              </w:rPr>
              <w:t>».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B77C28">
              <w:rPr>
                <w:sz w:val="24"/>
                <w:szCs w:val="24"/>
              </w:rPr>
              <w:t>Веппской</w:t>
            </w:r>
            <w:proofErr w:type="spellEnd"/>
            <w:r w:rsidRPr="00B77C28">
              <w:rPr>
                <w:sz w:val="24"/>
                <w:szCs w:val="24"/>
              </w:rPr>
              <w:t xml:space="preserve"> куклы.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Изготовление куклы «</w:t>
            </w:r>
            <w:proofErr w:type="spellStart"/>
            <w:r w:rsidRPr="00B77C28">
              <w:rPr>
                <w:sz w:val="24"/>
                <w:szCs w:val="24"/>
              </w:rPr>
              <w:t>Крупеничка</w:t>
            </w:r>
            <w:proofErr w:type="spellEnd"/>
            <w:r w:rsidRPr="00B77C28">
              <w:rPr>
                <w:sz w:val="24"/>
                <w:szCs w:val="24"/>
              </w:rPr>
              <w:t>».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Изготовление обрядовой свадебной куклы «Неразлучники».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Изготовление </w:t>
            </w:r>
            <w:proofErr w:type="spellStart"/>
            <w:r w:rsidRPr="00B77C28">
              <w:rPr>
                <w:sz w:val="24"/>
                <w:szCs w:val="24"/>
              </w:rPr>
              <w:t>Каргопольской</w:t>
            </w:r>
            <w:proofErr w:type="spellEnd"/>
            <w:r w:rsidRPr="00B77C28">
              <w:rPr>
                <w:sz w:val="24"/>
                <w:szCs w:val="24"/>
              </w:rPr>
              <w:t xml:space="preserve"> куклы.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Эскизная разработка костюмов.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51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Азбука рисования.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9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Цвет. Колорит.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6,5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Орнамент.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Аппликация из бумаги.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10,5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Эскизы костюмов.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15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Техника шитья.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12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Стежки и строчки. 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Ручные швы.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9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6.</w:t>
            </w:r>
          </w:p>
          <w:p w:rsidR="00726364" w:rsidRPr="00B77C28" w:rsidRDefault="00726364" w:rsidP="00203F43">
            <w:pPr>
              <w:ind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Украшение костюма.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38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Вышивание.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tabs>
                <w:tab w:val="left" w:pos="920"/>
              </w:tabs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9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Аппликация из ткани.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9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Украшение костюма </w:t>
            </w:r>
            <w:proofErr w:type="spellStart"/>
            <w:r w:rsidRPr="00B77C28">
              <w:rPr>
                <w:sz w:val="24"/>
                <w:szCs w:val="24"/>
              </w:rPr>
              <w:t>пайетками</w:t>
            </w:r>
            <w:proofErr w:type="spellEnd"/>
            <w:r w:rsidRPr="00B77C28">
              <w:rPr>
                <w:sz w:val="24"/>
                <w:szCs w:val="24"/>
              </w:rPr>
              <w:t>, бусинами, бисером.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9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  <w:vMerge/>
          </w:tcPr>
          <w:p w:rsidR="00726364" w:rsidRPr="00B77C28" w:rsidRDefault="00726364" w:rsidP="00203F43">
            <w:pPr>
              <w:ind w:right="-120"/>
              <w:jc w:val="center"/>
              <w:rPr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костюма тесьмой, лентами, кружевом.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11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</w:tcPr>
          <w:p w:rsidR="00726364" w:rsidRPr="00B77C28" w:rsidRDefault="00726364" w:rsidP="00203F43">
            <w:pPr>
              <w:ind w:right="-10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Репетиция в костюмах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</w:tcPr>
          <w:p w:rsidR="00726364" w:rsidRPr="00B77C28" w:rsidRDefault="00726364" w:rsidP="00203F43">
            <w:pPr>
              <w:ind w:right="-10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345" w:type="pct"/>
          </w:tcPr>
          <w:p w:rsidR="00726364" w:rsidRPr="00B77C28" w:rsidRDefault="00726364" w:rsidP="00203F43">
            <w:pPr>
              <w:ind w:right="-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5" w:type="pct"/>
          </w:tcPr>
          <w:p w:rsidR="00726364" w:rsidRPr="00B77C28" w:rsidRDefault="00726364" w:rsidP="00203F43">
            <w:pPr>
              <w:ind w:right="283"/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16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17" w:type="pct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123</w:t>
            </w:r>
          </w:p>
        </w:tc>
      </w:tr>
    </w:tbl>
    <w:p w:rsidR="00726364" w:rsidRDefault="00726364" w:rsidP="00726364">
      <w:pPr>
        <w:jc w:val="both"/>
        <w:rPr>
          <w:sz w:val="28"/>
          <w:szCs w:val="28"/>
        </w:rPr>
      </w:pPr>
    </w:p>
    <w:p w:rsidR="00726364" w:rsidRPr="00ED3821" w:rsidRDefault="00726364" w:rsidP="00726364">
      <w:pPr>
        <w:jc w:val="both"/>
        <w:rPr>
          <w:sz w:val="28"/>
          <w:szCs w:val="28"/>
        </w:rPr>
      </w:pPr>
    </w:p>
    <w:p w:rsidR="00726364" w:rsidRDefault="00726364" w:rsidP="00726364">
      <w:pPr>
        <w:jc w:val="center"/>
        <w:rPr>
          <w:b/>
          <w:sz w:val="28"/>
          <w:szCs w:val="28"/>
        </w:rPr>
      </w:pPr>
      <w:r w:rsidRPr="00ED3821">
        <w:rPr>
          <w:b/>
          <w:sz w:val="28"/>
          <w:szCs w:val="28"/>
        </w:rPr>
        <w:t>Пятый год обучения.</w:t>
      </w:r>
    </w:p>
    <w:p w:rsidR="00726364" w:rsidRPr="002D5E78" w:rsidRDefault="00726364" w:rsidP="00726364">
      <w:pPr>
        <w:jc w:val="center"/>
        <w:rPr>
          <w:b/>
          <w:sz w:val="28"/>
          <w:szCs w:val="28"/>
        </w:rPr>
      </w:pP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b/>
          <w:sz w:val="24"/>
          <w:szCs w:val="24"/>
        </w:rPr>
        <w:t>Цель:</w:t>
      </w:r>
      <w:r w:rsidRPr="00207BC1">
        <w:rPr>
          <w:sz w:val="24"/>
          <w:szCs w:val="24"/>
        </w:rPr>
        <w:t xml:space="preserve">  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 Углубленное изучение классического, народного танца; 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Дальнейшее изучение истории костюма,  народных традиций;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Приобретение навыков работы на швейной машине с электрическим приводом;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Развитие навыков по выполнению эскизов;</w:t>
      </w:r>
      <w:r w:rsidRPr="00207BC1">
        <w:rPr>
          <w:bCs/>
          <w:sz w:val="24"/>
          <w:szCs w:val="24"/>
        </w:rPr>
        <w:t xml:space="preserve"> </w:t>
      </w:r>
    </w:p>
    <w:p w:rsidR="00726364" w:rsidRPr="003711E4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bCs/>
          <w:sz w:val="24"/>
          <w:szCs w:val="24"/>
        </w:rPr>
        <w:t>Сплочение коллектива ансамбля</w:t>
      </w:r>
    </w:p>
    <w:p w:rsidR="00726364" w:rsidRPr="00207BC1" w:rsidRDefault="00726364" w:rsidP="00726364">
      <w:pPr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Задачи:</w:t>
      </w:r>
    </w:p>
    <w:p w:rsidR="00726364" w:rsidRPr="00207BC1" w:rsidRDefault="00726364" w:rsidP="00726364">
      <w:pPr>
        <w:numPr>
          <w:ilvl w:val="0"/>
          <w:numId w:val="18"/>
        </w:numPr>
        <w:rPr>
          <w:sz w:val="24"/>
          <w:szCs w:val="24"/>
        </w:rPr>
      </w:pPr>
      <w:r w:rsidRPr="00207BC1">
        <w:rPr>
          <w:sz w:val="24"/>
          <w:szCs w:val="24"/>
        </w:rPr>
        <w:t>Развивать технику танцевальных движений;</w:t>
      </w:r>
    </w:p>
    <w:p w:rsidR="00726364" w:rsidRPr="00207BC1" w:rsidRDefault="00726364" w:rsidP="00726364">
      <w:pPr>
        <w:numPr>
          <w:ilvl w:val="0"/>
          <w:numId w:val="18"/>
        </w:numPr>
        <w:rPr>
          <w:sz w:val="24"/>
          <w:szCs w:val="24"/>
        </w:rPr>
      </w:pPr>
      <w:r w:rsidRPr="00207BC1">
        <w:rPr>
          <w:sz w:val="24"/>
          <w:szCs w:val="24"/>
        </w:rPr>
        <w:t>знакомить с драматургией постановок;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изучить устройство швейной машины и приемы выполнения машинных швов;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развить у детей интерес к народной культуре;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расширить знания по дизайну костюма;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воспитать  аккуратность, самостоятельность;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воспитывать взаимопомощь, поддержку; </w:t>
      </w:r>
    </w:p>
    <w:p w:rsidR="00726364" w:rsidRPr="00207BC1" w:rsidRDefault="00726364" w:rsidP="0072636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воспитывать чувство гордости за общие победы;</w:t>
      </w:r>
    </w:p>
    <w:p w:rsidR="00726364" w:rsidRPr="00207BC1" w:rsidRDefault="00726364" w:rsidP="00726364">
      <w:pPr>
        <w:ind w:left="360" w:hanging="360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К концу года обучения:</w:t>
      </w:r>
    </w:p>
    <w:p w:rsidR="00726364" w:rsidRPr="00207BC1" w:rsidRDefault="00726364" w:rsidP="00726364">
      <w:pPr>
        <w:numPr>
          <w:ilvl w:val="0"/>
          <w:numId w:val="19"/>
        </w:numPr>
        <w:rPr>
          <w:sz w:val="24"/>
          <w:szCs w:val="24"/>
        </w:rPr>
      </w:pPr>
      <w:r w:rsidRPr="00207BC1">
        <w:rPr>
          <w:sz w:val="24"/>
          <w:szCs w:val="24"/>
        </w:rPr>
        <w:t>знают в теории и на практике классический и народный танец;</w:t>
      </w:r>
    </w:p>
    <w:p w:rsidR="00726364" w:rsidRPr="00207BC1" w:rsidRDefault="00726364" w:rsidP="00726364">
      <w:pPr>
        <w:numPr>
          <w:ilvl w:val="0"/>
          <w:numId w:val="19"/>
        </w:numPr>
        <w:rPr>
          <w:sz w:val="24"/>
          <w:szCs w:val="24"/>
        </w:rPr>
      </w:pPr>
      <w:r w:rsidRPr="00207BC1">
        <w:rPr>
          <w:sz w:val="24"/>
          <w:szCs w:val="24"/>
        </w:rPr>
        <w:t>знакомы с направлениями современного эстрадного танца;</w:t>
      </w:r>
    </w:p>
    <w:p w:rsidR="00726364" w:rsidRPr="00207BC1" w:rsidRDefault="00726364" w:rsidP="00726364">
      <w:pPr>
        <w:numPr>
          <w:ilvl w:val="0"/>
          <w:numId w:val="12"/>
        </w:numPr>
        <w:tabs>
          <w:tab w:val="clear" w:pos="2070"/>
          <w:tab w:val="num" w:pos="709"/>
        </w:tabs>
        <w:ind w:hanging="1644"/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знают классификацию русского народного костюма; </w:t>
      </w:r>
    </w:p>
    <w:p w:rsidR="00726364" w:rsidRPr="00207BC1" w:rsidRDefault="00726364" w:rsidP="00726364">
      <w:pPr>
        <w:numPr>
          <w:ilvl w:val="0"/>
          <w:numId w:val="12"/>
        </w:numPr>
        <w:tabs>
          <w:tab w:val="clear" w:pos="2070"/>
          <w:tab w:val="num" w:pos="709"/>
        </w:tabs>
        <w:ind w:hanging="1644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умеют изготовить русскую народную куклу;</w:t>
      </w:r>
    </w:p>
    <w:p w:rsidR="00726364" w:rsidRPr="00207BC1" w:rsidRDefault="00726364" w:rsidP="00726364">
      <w:pPr>
        <w:numPr>
          <w:ilvl w:val="0"/>
          <w:numId w:val="12"/>
        </w:numPr>
        <w:tabs>
          <w:tab w:val="clear" w:pos="2070"/>
          <w:tab w:val="num" w:pos="709"/>
        </w:tabs>
        <w:ind w:left="720" w:hanging="294"/>
        <w:rPr>
          <w:sz w:val="24"/>
          <w:szCs w:val="24"/>
        </w:rPr>
      </w:pPr>
      <w:r w:rsidRPr="00207BC1">
        <w:rPr>
          <w:sz w:val="24"/>
          <w:szCs w:val="24"/>
        </w:rPr>
        <w:t>приобретают навыки работы на швейной машине с электрическим приводом и умеют выполнять различные швы;</w:t>
      </w:r>
    </w:p>
    <w:p w:rsidR="00726364" w:rsidRPr="00207BC1" w:rsidRDefault="00726364" w:rsidP="00726364">
      <w:pPr>
        <w:numPr>
          <w:ilvl w:val="0"/>
          <w:numId w:val="12"/>
        </w:numPr>
        <w:tabs>
          <w:tab w:val="clear" w:pos="2070"/>
          <w:tab w:val="num" w:pos="709"/>
        </w:tabs>
        <w:ind w:left="720" w:hanging="294"/>
        <w:rPr>
          <w:sz w:val="24"/>
          <w:szCs w:val="24"/>
        </w:rPr>
      </w:pPr>
      <w:r w:rsidRPr="00207BC1">
        <w:rPr>
          <w:sz w:val="24"/>
          <w:szCs w:val="24"/>
        </w:rPr>
        <w:t>умеют определить форму и силуэт костюма;</w:t>
      </w:r>
    </w:p>
    <w:p w:rsidR="00726364" w:rsidRPr="00207BC1" w:rsidRDefault="00726364" w:rsidP="00726364">
      <w:pPr>
        <w:numPr>
          <w:ilvl w:val="0"/>
          <w:numId w:val="12"/>
        </w:numPr>
        <w:tabs>
          <w:tab w:val="clear" w:pos="2070"/>
          <w:tab w:val="num" w:pos="709"/>
        </w:tabs>
        <w:ind w:hanging="1644"/>
        <w:jc w:val="both"/>
        <w:rPr>
          <w:sz w:val="24"/>
          <w:szCs w:val="24"/>
        </w:rPr>
      </w:pPr>
      <w:r w:rsidRPr="00207BC1">
        <w:rPr>
          <w:sz w:val="24"/>
          <w:szCs w:val="24"/>
        </w:rPr>
        <w:t>умеют раскроить, сшить и украсить фартук для народного костюма.</w:t>
      </w:r>
    </w:p>
    <w:p w:rsidR="00726364" w:rsidRPr="00207BC1" w:rsidRDefault="00726364" w:rsidP="00726364">
      <w:pPr>
        <w:numPr>
          <w:ilvl w:val="0"/>
          <w:numId w:val="19"/>
        </w:numPr>
        <w:rPr>
          <w:sz w:val="24"/>
          <w:szCs w:val="24"/>
        </w:rPr>
      </w:pPr>
      <w:r w:rsidRPr="00207BC1">
        <w:rPr>
          <w:sz w:val="24"/>
          <w:szCs w:val="24"/>
        </w:rPr>
        <w:t>имеют опыт концертной деятельности.</w:t>
      </w:r>
    </w:p>
    <w:p w:rsidR="00726364" w:rsidRPr="00207BC1" w:rsidRDefault="00726364" w:rsidP="00726364">
      <w:pPr>
        <w:jc w:val="center"/>
        <w:rPr>
          <w:b/>
          <w:sz w:val="24"/>
          <w:szCs w:val="24"/>
        </w:rPr>
      </w:pPr>
    </w:p>
    <w:p w:rsidR="00726364" w:rsidRPr="003711E4" w:rsidRDefault="00726364" w:rsidP="00726364">
      <w:pPr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lastRenderedPageBreak/>
        <w:t>Хореография.</w:t>
      </w:r>
    </w:p>
    <w:p w:rsidR="00726364" w:rsidRPr="00207BC1" w:rsidRDefault="00726364" w:rsidP="00726364">
      <w:pPr>
        <w:jc w:val="center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417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110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у станка.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на середине зала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  <w:lang w:val="en-US"/>
              </w:rPr>
            </w:pPr>
            <w:r w:rsidRPr="00207BC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  <w:lang w:val="en-US"/>
              </w:rPr>
            </w:pPr>
            <w:r w:rsidRPr="00207B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  <w:lang w:val="en-US"/>
              </w:rPr>
            </w:pPr>
            <w:r w:rsidRPr="00207BC1">
              <w:rPr>
                <w:sz w:val="24"/>
                <w:szCs w:val="24"/>
                <w:lang w:val="en-US"/>
              </w:rPr>
              <w:t>31</w:t>
            </w:r>
          </w:p>
        </w:tc>
      </w:tr>
      <w:tr w:rsidR="00726364" w:rsidRPr="00207BC1" w:rsidTr="00203F43">
        <w:trPr>
          <w:cantSplit/>
          <w:trHeight w:val="267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06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у станка.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33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 xml:space="preserve">Элементы народного танца и комбинации 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номеров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41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5"/>
              <w:spacing w:before="0"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7BC1">
              <w:rPr>
                <w:rFonts w:ascii="Times New Roman" w:hAnsi="Times New Roman"/>
                <w:b/>
                <w:sz w:val="24"/>
                <w:szCs w:val="24"/>
              </w:rPr>
              <w:t>Эстрадный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Драматургия постановок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Комбинации эстрадного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8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номеров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Итоговое занятие по разделу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726364" w:rsidRPr="00ED3821" w:rsidRDefault="00726364" w:rsidP="00203F43">
            <w:pPr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8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200</w:t>
            </w:r>
          </w:p>
        </w:tc>
      </w:tr>
    </w:tbl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2ч. – классический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народный танец</w:t>
      </w:r>
    </w:p>
    <w:p w:rsidR="00726364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чередование постановок на</w:t>
      </w:r>
      <w:r>
        <w:rPr>
          <w:bCs/>
          <w:sz w:val="24"/>
          <w:szCs w:val="24"/>
        </w:rPr>
        <w:t xml:space="preserve">родного танца и эстрадного </w:t>
      </w:r>
      <w:proofErr w:type="spellStart"/>
      <w:r>
        <w:rPr>
          <w:bCs/>
          <w:sz w:val="24"/>
          <w:szCs w:val="24"/>
        </w:rPr>
        <w:t>танцю</w:t>
      </w:r>
      <w:proofErr w:type="spellEnd"/>
    </w:p>
    <w:p w:rsidR="00726364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Дизайн сценического костюма.</w:t>
      </w:r>
    </w:p>
    <w:p w:rsidR="00726364" w:rsidRPr="00207BC1" w:rsidRDefault="00726364" w:rsidP="00726364">
      <w:pPr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144"/>
        <w:gridCol w:w="1200"/>
        <w:gridCol w:w="1276"/>
        <w:gridCol w:w="1417"/>
      </w:tblGrid>
      <w:tr w:rsidR="00726364" w:rsidRPr="00B77C28" w:rsidTr="00203F43">
        <w:trPr>
          <w:cantSplit/>
        </w:trPr>
        <w:tc>
          <w:tcPr>
            <w:tcW w:w="710" w:type="dxa"/>
            <w:vMerge w:val="restart"/>
            <w:vAlign w:val="center"/>
          </w:tcPr>
          <w:p w:rsidR="00726364" w:rsidRPr="00B77C28" w:rsidRDefault="00726364" w:rsidP="00203F43">
            <w:pPr>
              <w:ind w:right="-121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№</w:t>
            </w:r>
          </w:p>
        </w:tc>
        <w:tc>
          <w:tcPr>
            <w:tcW w:w="5144" w:type="dxa"/>
            <w:vMerge w:val="restart"/>
            <w:vAlign w:val="center"/>
          </w:tcPr>
          <w:p w:rsidR="00726364" w:rsidRPr="00B77C28" w:rsidRDefault="00726364" w:rsidP="00203F43">
            <w:pPr>
              <w:ind w:left="-108" w:right="-121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3893" w:type="dxa"/>
            <w:gridSpan w:val="3"/>
            <w:vAlign w:val="center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  <w:vAlign w:val="center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  <w:vMerge/>
            <w:vAlign w:val="center"/>
          </w:tcPr>
          <w:p w:rsidR="00726364" w:rsidRPr="00B77C28" w:rsidRDefault="00726364" w:rsidP="00203F43">
            <w:pPr>
              <w:ind w:left="-108"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26364" w:rsidRPr="00B77C28" w:rsidRDefault="00726364" w:rsidP="00203F43">
            <w:pPr>
              <w:ind w:right="-33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8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42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практика</w:t>
            </w:r>
          </w:p>
        </w:tc>
      </w:tr>
      <w:tr w:rsidR="00726364" w:rsidRPr="00B77C28" w:rsidTr="00203F43">
        <w:tc>
          <w:tcPr>
            <w:tcW w:w="710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44" w:type="dxa"/>
          </w:tcPr>
          <w:p w:rsidR="00726364" w:rsidRPr="00B77C28" w:rsidRDefault="00726364" w:rsidP="00203F43">
            <w:pPr>
              <w:ind w:left="-108"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 xml:space="preserve">  Вводное занятие. 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 w:val="restart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144" w:type="dxa"/>
          </w:tcPr>
          <w:p w:rsidR="00726364" w:rsidRPr="00B77C28" w:rsidRDefault="00726364" w:rsidP="00203F43">
            <w:pPr>
              <w:ind w:left="-108"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 xml:space="preserve">  История народного костюма. 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left="-108"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  Женские рубахи.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proofErr w:type="spellStart"/>
            <w:r w:rsidRPr="00B77C28">
              <w:rPr>
                <w:sz w:val="24"/>
                <w:szCs w:val="24"/>
              </w:rPr>
              <w:t>Поневный</w:t>
            </w:r>
            <w:proofErr w:type="spellEnd"/>
            <w:r w:rsidRPr="00B77C28">
              <w:rPr>
                <w:sz w:val="24"/>
                <w:szCs w:val="24"/>
              </w:rPr>
              <w:t xml:space="preserve"> комплекс.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Сарафанный комплекс.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Головные уборы.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Народная кукла.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12,8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Изготовление куклы «</w:t>
            </w:r>
            <w:proofErr w:type="spellStart"/>
            <w:r w:rsidRPr="00B77C28">
              <w:rPr>
                <w:sz w:val="24"/>
                <w:szCs w:val="24"/>
              </w:rPr>
              <w:t>Берегиня</w:t>
            </w:r>
            <w:proofErr w:type="spellEnd"/>
            <w:r w:rsidRPr="00B77C28">
              <w:rPr>
                <w:sz w:val="24"/>
                <w:szCs w:val="24"/>
              </w:rPr>
              <w:t>».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5,7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color w:val="000000"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Изготовление к</w:t>
            </w:r>
            <w:r w:rsidRPr="00B77C28">
              <w:rPr>
                <w:color w:val="000000"/>
                <w:sz w:val="24"/>
                <w:szCs w:val="24"/>
              </w:rPr>
              <w:t>уклы «Домашняя масленица».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color w:val="000000"/>
                <w:sz w:val="24"/>
                <w:szCs w:val="24"/>
              </w:rPr>
            </w:pPr>
            <w:r w:rsidRPr="00B77C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left="6" w:right="-109"/>
              <w:jc w:val="center"/>
              <w:rPr>
                <w:color w:val="000000"/>
                <w:sz w:val="24"/>
                <w:szCs w:val="24"/>
              </w:rPr>
            </w:pPr>
            <w:r w:rsidRPr="00B77C28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7C28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color w:val="000000"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Изготовление к</w:t>
            </w:r>
            <w:r w:rsidRPr="00B77C28">
              <w:rPr>
                <w:color w:val="000000"/>
                <w:sz w:val="24"/>
                <w:szCs w:val="24"/>
              </w:rPr>
              <w:t>уклы – перевертыша «Девка – баба».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color w:val="000000"/>
                <w:sz w:val="24"/>
                <w:szCs w:val="24"/>
              </w:rPr>
            </w:pPr>
            <w:r w:rsidRPr="00B77C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left="6" w:right="-109"/>
              <w:jc w:val="center"/>
              <w:rPr>
                <w:color w:val="000000"/>
                <w:sz w:val="24"/>
                <w:szCs w:val="24"/>
              </w:rPr>
            </w:pPr>
            <w:r w:rsidRPr="00B77C28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color w:val="000000"/>
                <w:sz w:val="24"/>
                <w:szCs w:val="24"/>
              </w:rPr>
            </w:pPr>
            <w:r w:rsidRPr="00B77C28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Изготовление куклы «Сударушка».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0,3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3,7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Эскизная разработка костюма.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12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Элементы знаковой системы костюма: форма, силуэт.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Средства и приемы композиции костюма.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Эскизы костюмов.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Техника шитья.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19,5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Виды и свойства тканей.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Швейная машина с электрическим приводом. 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Машинные строчки.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Виды швов.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11,5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Технология изготовления костюма.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33,5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Построение чертежа фартука к народному костюму.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фартука.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фартука.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13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 Раскрой  деталей костюма.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5,5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Обработка деталей костюма.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11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Украшение костюма.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37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Украшение костюма тесьмой, лентами, кружевом. 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Украшение костюма </w:t>
            </w:r>
            <w:proofErr w:type="spellStart"/>
            <w:r w:rsidRPr="00B77C28">
              <w:rPr>
                <w:sz w:val="24"/>
                <w:szCs w:val="24"/>
              </w:rPr>
              <w:t>пайетками</w:t>
            </w:r>
            <w:proofErr w:type="spellEnd"/>
            <w:r w:rsidRPr="00B77C28">
              <w:rPr>
                <w:sz w:val="24"/>
                <w:szCs w:val="24"/>
              </w:rPr>
              <w:t>, бусинами, бисером.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Вышивание.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9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Аппликация из ткани.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Репетиция в костюмах.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710" w:type="dxa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00" w:type="dxa"/>
          </w:tcPr>
          <w:p w:rsidR="00726364" w:rsidRPr="00B77C28" w:rsidRDefault="00726364" w:rsidP="00203F43">
            <w:pPr>
              <w:ind w:right="-80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17.2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9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126.8</w:t>
            </w:r>
          </w:p>
        </w:tc>
      </w:tr>
    </w:tbl>
    <w:p w:rsidR="00726364" w:rsidRDefault="00726364" w:rsidP="00726364">
      <w:pPr>
        <w:jc w:val="center"/>
        <w:rPr>
          <w:b/>
          <w:sz w:val="28"/>
          <w:szCs w:val="28"/>
        </w:rPr>
      </w:pPr>
    </w:p>
    <w:p w:rsidR="00726364" w:rsidRPr="00ED3821" w:rsidRDefault="00726364" w:rsidP="00726364">
      <w:pPr>
        <w:jc w:val="center"/>
        <w:rPr>
          <w:b/>
          <w:sz w:val="28"/>
          <w:szCs w:val="28"/>
        </w:rPr>
      </w:pPr>
      <w:r w:rsidRPr="00ED3821">
        <w:rPr>
          <w:b/>
          <w:sz w:val="28"/>
          <w:szCs w:val="28"/>
        </w:rPr>
        <w:t>Шестой год обучения.</w:t>
      </w:r>
    </w:p>
    <w:p w:rsidR="00726364" w:rsidRPr="00207BC1" w:rsidRDefault="00726364" w:rsidP="00726364">
      <w:pPr>
        <w:jc w:val="center"/>
        <w:rPr>
          <w:b/>
          <w:bCs/>
          <w:sz w:val="24"/>
          <w:szCs w:val="24"/>
          <w:u w:val="single"/>
        </w:rPr>
      </w:pPr>
    </w:p>
    <w:p w:rsidR="00726364" w:rsidRPr="00207BC1" w:rsidRDefault="00726364" w:rsidP="00726364">
      <w:pPr>
        <w:jc w:val="both"/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Цель:  </w:t>
      </w:r>
    </w:p>
    <w:p w:rsidR="00726364" w:rsidRPr="00207BC1" w:rsidRDefault="00726364" w:rsidP="00726364">
      <w:pPr>
        <w:jc w:val="both"/>
        <w:rPr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     - </w:t>
      </w:r>
      <w:r w:rsidRPr="00207BC1">
        <w:rPr>
          <w:bCs/>
          <w:sz w:val="24"/>
          <w:szCs w:val="24"/>
        </w:rPr>
        <w:t>дальнейшее развитие танцевального мастерства.</w:t>
      </w:r>
    </w:p>
    <w:p w:rsidR="00726364" w:rsidRPr="00207BC1" w:rsidRDefault="00726364" w:rsidP="00726364">
      <w:pPr>
        <w:numPr>
          <w:ilvl w:val="0"/>
          <w:numId w:val="13"/>
        </w:numPr>
        <w:rPr>
          <w:sz w:val="24"/>
          <w:szCs w:val="24"/>
        </w:rPr>
      </w:pPr>
      <w:r w:rsidRPr="00207BC1">
        <w:rPr>
          <w:sz w:val="24"/>
          <w:szCs w:val="24"/>
        </w:rPr>
        <w:t>дальнейшее изучение истории русского народного костюма;</w:t>
      </w:r>
    </w:p>
    <w:p w:rsidR="00726364" w:rsidRPr="00207BC1" w:rsidRDefault="00726364" w:rsidP="00726364">
      <w:pPr>
        <w:numPr>
          <w:ilvl w:val="0"/>
          <w:numId w:val="13"/>
        </w:numPr>
        <w:rPr>
          <w:sz w:val="24"/>
          <w:szCs w:val="24"/>
        </w:rPr>
      </w:pPr>
      <w:r w:rsidRPr="00207BC1">
        <w:rPr>
          <w:sz w:val="24"/>
          <w:szCs w:val="24"/>
        </w:rPr>
        <w:t>изучение традиционной одежды народов России;</w:t>
      </w:r>
    </w:p>
    <w:p w:rsidR="00726364" w:rsidRPr="00207BC1" w:rsidRDefault="00726364" w:rsidP="00726364">
      <w:pPr>
        <w:numPr>
          <w:ilvl w:val="0"/>
          <w:numId w:val="13"/>
        </w:numPr>
        <w:rPr>
          <w:sz w:val="24"/>
          <w:szCs w:val="24"/>
        </w:rPr>
      </w:pPr>
      <w:r w:rsidRPr="00207BC1">
        <w:rPr>
          <w:sz w:val="24"/>
          <w:szCs w:val="24"/>
        </w:rPr>
        <w:t>развитие навыков дизайна;</w:t>
      </w:r>
    </w:p>
    <w:p w:rsidR="00726364" w:rsidRPr="00207BC1" w:rsidRDefault="00726364" w:rsidP="00726364">
      <w:pPr>
        <w:numPr>
          <w:ilvl w:val="0"/>
          <w:numId w:val="13"/>
        </w:numPr>
        <w:rPr>
          <w:sz w:val="24"/>
          <w:szCs w:val="24"/>
        </w:rPr>
      </w:pPr>
      <w:r w:rsidRPr="00207BC1">
        <w:rPr>
          <w:sz w:val="24"/>
          <w:szCs w:val="24"/>
        </w:rPr>
        <w:t>изучение способов моделирования юбки;</w:t>
      </w:r>
    </w:p>
    <w:p w:rsidR="00726364" w:rsidRPr="002D5E78" w:rsidRDefault="00726364" w:rsidP="00726364">
      <w:pPr>
        <w:numPr>
          <w:ilvl w:val="0"/>
          <w:numId w:val="13"/>
        </w:numPr>
        <w:rPr>
          <w:sz w:val="24"/>
          <w:szCs w:val="24"/>
        </w:rPr>
      </w:pPr>
      <w:r w:rsidRPr="00207BC1">
        <w:rPr>
          <w:sz w:val="24"/>
          <w:szCs w:val="24"/>
        </w:rPr>
        <w:t>развитие навыков конструирования и шитья.</w:t>
      </w:r>
    </w:p>
    <w:p w:rsidR="00726364" w:rsidRPr="00207BC1" w:rsidRDefault="00726364" w:rsidP="00726364">
      <w:pPr>
        <w:jc w:val="both"/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 xml:space="preserve">Задачи: </w:t>
      </w:r>
    </w:p>
    <w:p w:rsidR="00726364" w:rsidRPr="00207BC1" w:rsidRDefault="00726364" w:rsidP="00726364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развивать и поддерживать у детей физическую форму тела;</w:t>
      </w:r>
    </w:p>
    <w:p w:rsidR="00726364" w:rsidRPr="00207BC1" w:rsidRDefault="00726364" w:rsidP="00726364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развивать актерское мастерство;</w:t>
      </w:r>
    </w:p>
    <w:p w:rsidR="00726364" w:rsidRPr="00207BC1" w:rsidRDefault="00726364" w:rsidP="00726364">
      <w:pPr>
        <w:numPr>
          <w:ilvl w:val="0"/>
          <w:numId w:val="7"/>
        </w:numPr>
        <w:rPr>
          <w:sz w:val="24"/>
          <w:szCs w:val="24"/>
        </w:rPr>
      </w:pPr>
      <w:r w:rsidRPr="00207BC1">
        <w:rPr>
          <w:sz w:val="24"/>
          <w:szCs w:val="24"/>
        </w:rPr>
        <w:t>изучить женский костюм северных и южных губерний;</w:t>
      </w:r>
    </w:p>
    <w:p w:rsidR="00726364" w:rsidRPr="00207BC1" w:rsidRDefault="00726364" w:rsidP="00726364">
      <w:pPr>
        <w:numPr>
          <w:ilvl w:val="0"/>
          <w:numId w:val="7"/>
        </w:numPr>
        <w:rPr>
          <w:sz w:val="24"/>
          <w:szCs w:val="24"/>
        </w:rPr>
      </w:pPr>
      <w:r w:rsidRPr="00207BC1">
        <w:rPr>
          <w:sz w:val="24"/>
          <w:szCs w:val="24"/>
        </w:rPr>
        <w:t>изучить традиционную одежду народов России;</w:t>
      </w:r>
    </w:p>
    <w:p w:rsidR="00726364" w:rsidRPr="00207BC1" w:rsidRDefault="00726364" w:rsidP="00726364">
      <w:pPr>
        <w:numPr>
          <w:ilvl w:val="0"/>
          <w:numId w:val="7"/>
        </w:numPr>
        <w:rPr>
          <w:sz w:val="24"/>
          <w:szCs w:val="24"/>
        </w:rPr>
      </w:pPr>
      <w:r w:rsidRPr="00207BC1">
        <w:rPr>
          <w:sz w:val="24"/>
          <w:szCs w:val="24"/>
        </w:rPr>
        <w:t>изучить способы моделирования юбки;</w:t>
      </w:r>
    </w:p>
    <w:p w:rsidR="00726364" w:rsidRPr="00207BC1" w:rsidRDefault="00726364" w:rsidP="00726364">
      <w:pPr>
        <w:numPr>
          <w:ilvl w:val="0"/>
          <w:numId w:val="7"/>
        </w:numPr>
        <w:rPr>
          <w:sz w:val="24"/>
          <w:szCs w:val="24"/>
        </w:rPr>
      </w:pPr>
      <w:r w:rsidRPr="00207BC1">
        <w:rPr>
          <w:sz w:val="24"/>
          <w:szCs w:val="24"/>
        </w:rPr>
        <w:t>развить навыки по дизайну костюма;</w:t>
      </w:r>
    </w:p>
    <w:p w:rsidR="00726364" w:rsidRPr="00207BC1" w:rsidRDefault="00726364" w:rsidP="00726364">
      <w:pPr>
        <w:numPr>
          <w:ilvl w:val="0"/>
          <w:numId w:val="7"/>
        </w:numPr>
        <w:rPr>
          <w:sz w:val="24"/>
          <w:szCs w:val="24"/>
        </w:rPr>
      </w:pPr>
      <w:r w:rsidRPr="00207BC1">
        <w:rPr>
          <w:sz w:val="24"/>
          <w:szCs w:val="24"/>
        </w:rPr>
        <w:t>развить умения и навыки по шитью на швейной машине;</w:t>
      </w:r>
    </w:p>
    <w:p w:rsidR="00726364" w:rsidRPr="00207BC1" w:rsidRDefault="00726364" w:rsidP="00726364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воспитывать трудолюбие и коммуникативные умения;</w:t>
      </w:r>
    </w:p>
    <w:p w:rsidR="00726364" w:rsidRPr="00207BC1" w:rsidRDefault="00726364" w:rsidP="00726364">
      <w:pPr>
        <w:numPr>
          <w:ilvl w:val="0"/>
          <w:numId w:val="7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воспитывать этику и эстетику поведения.</w:t>
      </w:r>
    </w:p>
    <w:p w:rsidR="00726364" w:rsidRPr="002D5E78" w:rsidRDefault="00726364" w:rsidP="00726364">
      <w:pPr>
        <w:numPr>
          <w:ilvl w:val="0"/>
          <w:numId w:val="7"/>
        </w:numPr>
        <w:rPr>
          <w:sz w:val="24"/>
          <w:szCs w:val="24"/>
        </w:rPr>
      </w:pPr>
      <w:r w:rsidRPr="00207BC1">
        <w:rPr>
          <w:sz w:val="24"/>
          <w:szCs w:val="24"/>
        </w:rPr>
        <w:t>воспитывать самостоятельность, взаимопомощь.</w:t>
      </w:r>
    </w:p>
    <w:p w:rsidR="00726364" w:rsidRPr="00207BC1" w:rsidRDefault="00726364" w:rsidP="00726364">
      <w:pPr>
        <w:tabs>
          <w:tab w:val="num" w:pos="720"/>
        </w:tabs>
        <w:jc w:val="both"/>
        <w:rPr>
          <w:b/>
          <w:bCs/>
          <w:sz w:val="24"/>
          <w:szCs w:val="24"/>
        </w:rPr>
      </w:pPr>
      <w:r w:rsidRPr="00207BC1">
        <w:rPr>
          <w:b/>
          <w:bCs/>
          <w:sz w:val="24"/>
          <w:szCs w:val="24"/>
        </w:rPr>
        <w:t>К концу года обучения дети:</w:t>
      </w:r>
    </w:p>
    <w:p w:rsidR="00726364" w:rsidRPr="00207BC1" w:rsidRDefault="00726364" w:rsidP="00726364">
      <w:pPr>
        <w:numPr>
          <w:ilvl w:val="0"/>
          <w:numId w:val="8"/>
        </w:numPr>
        <w:tabs>
          <w:tab w:val="clear" w:pos="1080"/>
          <w:tab w:val="num" w:pos="709"/>
        </w:tabs>
        <w:ind w:left="709" w:hanging="425"/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имеют навыки классического и народного танца, знают историю русской культуры;</w:t>
      </w:r>
    </w:p>
    <w:p w:rsidR="00726364" w:rsidRDefault="00726364" w:rsidP="00726364">
      <w:pPr>
        <w:numPr>
          <w:ilvl w:val="0"/>
          <w:numId w:val="8"/>
        </w:numPr>
        <w:tabs>
          <w:tab w:val="clear" w:pos="1080"/>
          <w:tab w:val="num" w:pos="142"/>
        </w:tabs>
        <w:ind w:left="0" w:firstLine="284"/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 xml:space="preserve">обладают выразительностью движений и эмоциональной наполненностью во время </w:t>
      </w:r>
    </w:p>
    <w:p w:rsidR="00726364" w:rsidRPr="00207BC1" w:rsidRDefault="00726364" w:rsidP="00726364">
      <w:pPr>
        <w:ind w:left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r w:rsidRPr="00207BC1">
        <w:rPr>
          <w:bCs/>
          <w:sz w:val="24"/>
          <w:szCs w:val="24"/>
        </w:rPr>
        <w:t>исполнения номеров</w:t>
      </w:r>
    </w:p>
    <w:p w:rsidR="00726364" w:rsidRPr="00207BC1" w:rsidRDefault="00726364" w:rsidP="00726364">
      <w:pPr>
        <w:numPr>
          <w:ilvl w:val="0"/>
          <w:numId w:val="14"/>
        </w:numPr>
        <w:rPr>
          <w:sz w:val="24"/>
          <w:szCs w:val="24"/>
        </w:rPr>
      </w:pPr>
      <w:r w:rsidRPr="00207BC1">
        <w:rPr>
          <w:sz w:val="24"/>
          <w:szCs w:val="24"/>
        </w:rPr>
        <w:t>приобретают знания о  женском костюме северных и южных губерний;</w:t>
      </w:r>
    </w:p>
    <w:p w:rsidR="00726364" w:rsidRPr="00207BC1" w:rsidRDefault="00726364" w:rsidP="00726364">
      <w:pPr>
        <w:numPr>
          <w:ilvl w:val="0"/>
          <w:numId w:val="13"/>
        </w:numPr>
        <w:rPr>
          <w:sz w:val="24"/>
          <w:szCs w:val="24"/>
        </w:rPr>
      </w:pPr>
      <w:r w:rsidRPr="00207BC1">
        <w:rPr>
          <w:sz w:val="24"/>
          <w:szCs w:val="24"/>
        </w:rPr>
        <w:t>приобретают знания  о  традиционной одежде народов России;</w:t>
      </w:r>
    </w:p>
    <w:p w:rsidR="00726364" w:rsidRPr="00207BC1" w:rsidRDefault="00726364" w:rsidP="00726364">
      <w:pPr>
        <w:numPr>
          <w:ilvl w:val="0"/>
          <w:numId w:val="14"/>
        </w:numPr>
        <w:rPr>
          <w:sz w:val="24"/>
          <w:szCs w:val="24"/>
        </w:rPr>
      </w:pPr>
      <w:r w:rsidRPr="00207BC1">
        <w:rPr>
          <w:sz w:val="24"/>
          <w:szCs w:val="24"/>
        </w:rPr>
        <w:t>умеют раскроить и сшить  юбку к костюму;</w:t>
      </w:r>
    </w:p>
    <w:p w:rsidR="00726364" w:rsidRPr="00207BC1" w:rsidRDefault="00726364" w:rsidP="00726364">
      <w:pPr>
        <w:numPr>
          <w:ilvl w:val="0"/>
          <w:numId w:val="14"/>
        </w:numPr>
        <w:rPr>
          <w:sz w:val="24"/>
          <w:szCs w:val="24"/>
        </w:rPr>
      </w:pPr>
      <w:r w:rsidRPr="00207BC1">
        <w:rPr>
          <w:sz w:val="24"/>
          <w:szCs w:val="24"/>
        </w:rPr>
        <w:t>приучаются к самостоятельности,  взаимопомощи.</w:t>
      </w:r>
    </w:p>
    <w:p w:rsidR="00726364" w:rsidRPr="00207BC1" w:rsidRDefault="00726364" w:rsidP="00726364">
      <w:pPr>
        <w:rPr>
          <w:sz w:val="24"/>
          <w:szCs w:val="24"/>
        </w:rPr>
      </w:pPr>
    </w:p>
    <w:p w:rsidR="00726364" w:rsidRPr="00207BC1" w:rsidRDefault="00726364" w:rsidP="00726364">
      <w:pPr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lastRenderedPageBreak/>
        <w:t>Хореография.</w:t>
      </w:r>
    </w:p>
    <w:p w:rsidR="00726364" w:rsidRPr="00207BC1" w:rsidRDefault="00726364" w:rsidP="00726364">
      <w:pPr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559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252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 xml:space="preserve">Упражнения у станка 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33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Упражнения на середине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16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Вращения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Упражнения у станка. 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 xml:space="preserve">Комбинации народного танца на середине 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30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44</w:t>
            </w:r>
          </w:p>
        </w:tc>
      </w:tr>
      <w:tr w:rsidR="00726364" w:rsidRPr="00207BC1" w:rsidTr="00203F43">
        <w:trPr>
          <w:cantSplit/>
          <w:trHeight w:val="214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Эстрадный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Комбинации эстрадного танца и современной хореографии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эстрадного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16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726364" w:rsidRPr="00ED3821" w:rsidRDefault="00726364" w:rsidP="00203F43">
            <w:pPr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ED382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26364" w:rsidRPr="00ED382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ED382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ED382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ED382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206</w:t>
            </w:r>
          </w:p>
        </w:tc>
      </w:tr>
    </w:tbl>
    <w:p w:rsidR="00726364" w:rsidRPr="00207BC1" w:rsidRDefault="00726364" w:rsidP="00726364">
      <w:pPr>
        <w:rPr>
          <w:b/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классический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народный танец</w:t>
      </w:r>
    </w:p>
    <w:p w:rsidR="00726364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 xml:space="preserve">2 ч. – постановка народного и эстрадного танца </w:t>
      </w:r>
    </w:p>
    <w:p w:rsidR="00726364" w:rsidRPr="007A3B9B" w:rsidRDefault="00726364" w:rsidP="00726364">
      <w:pPr>
        <w:pStyle w:val="a9"/>
        <w:spacing w:after="0"/>
        <w:rPr>
          <w:bCs/>
          <w:sz w:val="24"/>
          <w:szCs w:val="24"/>
        </w:rPr>
      </w:pPr>
    </w:p>
    <w:p w:rsidR="00726364" w:rsidRDefault="00726364" w:rsidP="00726364">
      <w:pPr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Дизайн сценического костюма.</w:t>
      </w:r>
    </w:p>
    <w:p w:rsidR="00726364" w:rsidRPr="00207BC1" w:rsidRDefault="00726364" w:rsidP="00726364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0"/>
        <w:gridCol w:w="1418"/>
        <w:gridCol w:w="1277"/>
        <w:gridCol w:w="1417"/>
      </w:tblGrid>
      <w:tr w:rsidR="00726364" w:rsidRPr="00B77C28" w:rsidTr="00203F43">
        <w:trPr>
          <w:cantSplit/>
        </w:trPr>
        <w:tc>
          <w:tcPr>
            <w:tcW w:w="817" w:type="dxa"/>
            <w:vMerge w:val="restart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№</w:t>
            </w:r>
          </w:p>
        </w:tc>
        <w:tc>
          <w:tcPr>
            <w:tcW w:w="4960" w:type="dxa"/>
            <w:vMerge w:val="restart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4112" w:type="dxa"/>
            <w:gridSpan w:val="3"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практика</w:t>
            </w:r>
          </w:p>
        </w:tc>
      </w:tr>
      <w:tr w:rsidR="00726364" w:rsidRPr="00B77C28" w:rsidTr="00203F43">
        <w:tc>
          <w:tcPr>
            <w:tcW w:w="817" w:type="dxa"/>
          </w:tcPr>
          <w:p w:rsidR="00726364" w:rsidRPr="00B77C28" w:rsidRDefault="00726364" w:rsidP="00203F43">
            <w:pPr>
              <w:ind w:left="-284" w:firstLine="284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 w:val="restart"/>
          </w:tcPr>
          <w:p w:rsidR="00726364" w:rsidRPr="00B77C28" w:rsidRDefault="00726364" w:rsidP="00203F43">
            <w:pPr>
              <w:ind w:left="-142" w:right="34" w:firstLine="142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История народного костюма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tabs>
                <w:tab w:val="left" w:pos="1142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18,5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Русский народный женский костюм.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tabs>
                <w:tab w:val="left" w:pos="114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28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Традиционная одежда народов России.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tabs>
                <w:tab w:val="left" w:pos="114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 w:val="restart"/>
          </w:tcPr>
          <w:p w:rsidR="00726364" w:rsidRPr="00B77C28" w:rsidRDefault="00726364" w:rsidP="00203F43">
            <w:pPr>
              <w:ind w:left="-142" w:right="34" w:firstLine="142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Эскизная разработка костюма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tabs>
                <w:tab w:val="left" w:pos="1142"/>
              </w:tabs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left="-142" w:right="3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народного сценического костюма.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tabs>
                <w:tab w:val="left" w:pos="114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left="-142" w:right="3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народного стилизованного костюма.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tabs>
                <w:tab w:val="left" w:pos="1168"/>
                <w:tab w:val="left" w:pos="1309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left="-142" w:right="34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эстрадного костюма.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Технология изготовления костюма.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прямой юбки.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прямой юбки.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5,5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Пошив прямой юбки. 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15,5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Конструирование и моделирование юбки - солнце, юбки - </w:t>
            </w:r>
            <w:proofErr w:type="spellStart"/>
            <w:r w:rsidRPr="00B77C28">
              <w:rPr>
                <w:sz w:val="24"/>
                <w:szCs w:val="24"/>
              </w:rPr>
              <w:t>полусолнце</w:t>
            </w:r>
            <w:proofErr w:type="spellEnd"/>
            <w:r w:rsidRPr="00B77C2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юбки - солнце.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Пошив юбки - солнце. 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15,5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Конструирование и моделирование конической и </w:t>
            </w:r>
            <w:proofErr w:type="spellStart"/>
            <w:proofErr w:type="gramStart"/>
            <w:r w:rsidRPr="00B77C28">
              <w:rPr>
                <w:sz w:val="24"/>
                <w:szCs w:val="24"/>
              </w:rPr>
              <w:t>клиньевой</w:t>
            </w:r>
            <w:proofErr w:type="spellEnd"/>
            <w:r w:rsidRPr="00B77C28">
              <w:rPr>
                <w:sz w:val="24"/>
                <w:szCs w:val="24"/>
              </w:rPr>
              <w:t xml:space="preserve">  юбок</w:t>
            </w:r>
            <w:proofErr w:type="gramEnd"/>
            <w:r w:rsidRPr="00B77C2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Раскрой </w:t>
            </w:r>
            <w:proofErr w:type="spellStart"/>
            <w:r w:rsidRPr="00B77C28">
              <w:rPr>
                <w:sz w:val="24"/>
                <w:szCs w:val="24"/>
              </w:rPr>
              <w:t>клиньевой</w:t>
            </w:r>
            <w:proofErr w:type="spellEnd"/>
            <w:r w:rsidRPr="00B77C28">
              <w:rPr>
                <w:sz w:val="24"/>
                <w:szCs w:val="24"/>
              </w:rPr>
              <w:t xml:space="preserve"> юбки.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Пошив  </w:t>
            </w:r>
            <w:proofErr w:type="spellStart"/>
            <w:r w:rsidRPr="00B77C28">
              <w:rPr>
                <w:sz w:val="24"/>
                <w:szCs w:val="24"/>
              </w:rPr>
              <w:t>клиньевой</w:t>
            </w:r>
            <w:proofErr w:type="spellEnd"/>
            <w:r w:rsidRPr="00B77C28">
              <w:rPr>
                <w:sz w:val="24"/>
                <w:szCs w:val="24"/>
              </w:rPr>
              <w:t xml:space="preserve"> юбки. 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23,5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 w:val="restart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lastRenderedPageBreak/>
              <w:t>Украшение костюма.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53,5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костюма тесьмой, лентами, кружевом.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18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18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Украшение костюма </w:t>
            </w:r>
            <w:proofErr w:type="spellStart"/>
            <w:r w:rsidRPr="00B77C28">
              <w:rPr>
                <w:sz w:val="24"/>
                <w:szCs w:val="24"/>
              </w:rPr>
              <w:t>пайетками</w:t>
            </w:r>
            <w:proofErr w:type="spellEnd"/>
            <w:r w:rsidRPr="00B77C28">
              <w:rPr>
                <w:sz w:val="24"/>
                <w:szCs w:val="24"/>
              </w:rPr>
              <w:t>, бусами, бисером.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Вышивание.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15,5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Аппликация из ткани.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Репетиция в костюмах.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817" w:type="dxa"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726364" w:rsidRPr="00B77C28" w:rsidRDefault="00726364" w:rsidP="00203F43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tabs>
                <w:tab w:val="left" w:pos="1169"/>
              </w:tabs>
              <w:ind w:left="-107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200</w:t>
            </w:r>
          </w:p>
        </w:tc>
      </w:tr>
    </w:tbl>
    <w:p w:rsidR="00726364" w:rsidRPr="00207BC1" w:rsidRDefault="00726364" w:rsidP="00726364">
      <w:pPr>
        <w:rPr>
          <w:sz w:val="24"/>
          <w:szCs w:val="24"/>
        </w:rPr>
      </w:pPr>
    </w:p>
    <w:p w:rsidR="00726364" w:rsidRPr="00ED3821" w:rsidRDefault="00726364" w:rsidP="00726364">
      <w:pPr>
        <w:spacing w:before="120"/>
        <w:jc w:val="center"/>
        <w:rPr>
          <w:b/>
          <w:sz w:val="28"/>
          <w:szCs w:val="28"/>
        </w:rPr>
      </w:pPr>
      <w:r w:rsidRPr="00ED3821">
        <w:rPr>
          <w:b/>
          <w:sz w:val="28"/>
          <w:szCs w:val="28"/>
        </w:rPr>
        <w:t>Седьмой год обучения.</w:t>
      </w:r>
    </w:p>
    <w:p w:rsidR="00726364" w:rsidRPr="00207BC1" w:rsidRDefault="00726364" w:rsidP="00726364">
      <w:pPr>
        <w:spacing w:before="120"/>
        <w:rPr>
          <w:sz w:val="24"/>
          <w:szCs w:val="24"/>
        </w:rPr>
      </w:pPr>
      <w:r w:rsidRPr="00207BC1">
        <w:rPr>
          <w:b/>
          <w:sz w:val="24"/>
          <w:szCs w:val="24"/>
        </w:rPr>
        <w:t>Цель:</w:t>
      </w:r>
      <w:r w:rsidRPr="00207BC1">
        <w:rPr>
          <w:sz w:val="24"/>
          <w:szCs w:val="24"/>
        </w:rPr>
        <w:t xml:space="preserve"> </w:t>
      </w:r>
    </w:p>
    <w:p w:rsidR="00726364" w:rsidRPr="00207BC1" w:rsidRDefault="00726364" w:rsidP="00726364">
      <w:pPr>
        <w:numPr>
          <w:ilvl w:val="0"/>
          <w:numId w:val="9"/>
        </w:numPr>
        <w:spacing w:before="120"/>
        <w:rPr>
          <w:sz w:val="24"/>
          <w:szCs w:val="24"/>
        </w:rPr>
      </w:pPr>
      <w:r w:rsidRPr="00207BC1">
        <w:rPr>
          <w:sz w:val="24"/>
          <w:szCs w:val="24"/>
        </w:rPr>
        <w:t>создание условий для гармоничного развития детей.</w:t>
      </w:r>
    </w:p>
    <w:p w:rsidR="00726364" w:rsidRPr="00207BC1" w:rsidRDefault="00726364" w:rsidP="00726364">
      <w:pPr>
        <w:numPr>
          <w:ilvl w:val="0"/>
          <w:numId w:val="9"/>
        </w:numPr>
        <w:rPr>
          <w:sz w:val="24"/>
          <w:szCs w:val="24"/>
        </w:rPr>
      </w:pPr>
      <w:r w:rsidRPr="00207BC1">
        <w:rPr>
          <w:sz w:val="24"/>
          <w:szCs w:val="24"/>
        </w:rPr>
        <w:t xml:space="preserve">дальнейшее изучение истории  народного костюма; </w:t>
      </w:r>
    </w:p>
    <w:p w:rsidR="00726364" w:rsidRPr="00207BC1" w:rsidRDefault="00726364" w:rsidP="00726364">
      <w:pPr>
        <w:numPr>
          <w:ilvl w:val="0"/>
          <w:numId w:val="9"/>
        </w:numPr>
        <w:rPr>
          <w:sz w:val="24"/>
          <w:szCs w:val="24"/>
        </w:rPr>
      </w:pPr>
      <w:r w:rsidRPr="00207BC1">
        <w:rPr>
          <w:sz w:val="24"/>
          <w:szCs w:val="24"/>
        </w:rPr>
        <w:t>приобретение навыков самостоятельной деятельности.</w:t>
      </w:r>
    </w:p>
    <w:p w:rsidR="00726364" w:rsidRPr="00207BC1" w:rsidRDefault="00726364" w:rsidP="00726364">
      <w:pPr>
        <w:spacing w:before="120"/>
        <w:rPr>
          <w:sz w:val="24"/>
          <w:szCs w:val="24"/>
        </w:rPr>
      </w:pPr>
      <w:r w:rsidRPr="00207BC1">
        <w:rPr>
          <w:b/>
          <w:sz w:val="24"/>
          <w:szCs w:val="24"/>
        </w:rPr>
        <w:t>Задачи:</w:t>
      </w:r>
      <w:r w:rsidRPr="00207BC1">
        <w:rPr>
          <w:sz w:val="24"/>
          <w:szCs w:val="24"/>
        </w:rPr>
        <w:t xml:space="preserve"> 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развивать высокую технику танцевальных движений;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изучить традиционную одежду народов мира;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закрепить знания по дизайну костюма;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развить навыки и умения по  моделированию и пошиву костюма;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развивать актерское мастерство;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формировать навыки здорового образа жизни;</w:t>
      </w:r>
    </w:p>
    <w:p w:rsidR="00726364" w:rsidRPr="00207BC1" w:rsidRDefault="00726364" w:rsidP="0072636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207BC1">
        <w:rPr>
          <w:bCs/>
          <w:sz w:val="24"/>
          <w:szCs w:val="24"/>
        </w:rPr>
        <w:t>воспитывать эстетическую культуру</w:t>
      </w:r>
      <w:r w:rsidRPr="00207BC1">
        <w:rPr>
          <w:sz w:val="24"/>
          <w:szCs w:val="24"/>
        </w:rPr>
        <w:t>;</w:t>
      </w:r>
    </w:p>
    <w:p w:rsidR="00726364" w:rsidRPr="00207BC1" w:rsidRDefault="00726364" w:rsidP="00726364">
      <w:pPr>
        <w:ind w:left="360" w:hanging="360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 xml:space="preserve">К концу года  дети: </w:t>
      </w:r>
    </w:p>
    <w:p w:rsidR="00726364" w:rsidRDefault="00726364" w:rsidP="00726364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207BC1">
        <w:rPr>
          <w:sz w:val="24"/>
          <w:szCs w:val="24"/>
        </w:rPr>
        <w:t>достигают высокого исполнительского мастерства и техники движения в народном</w:t>
      </w:r>
    </w:p>
    <w:p w:rsidR="00726364" w:rsidRPr="00207BC1" w:rsidRDefault="00726364" w:rsidP="007263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07BC1">
        <w:rPr>
          <w:sz w:val="24"/>
          <w:szCs w:val="24"/>
        </w:rPr>
        <w:t xml:space="preserve"> и эстрадном танце;</w:t>
      </w:r>
    </w:p>
    <w:p w:rsidR="00726364" w:rsidRPr="00207BC1" w:rsidRDefault="00726364" w:rsidP="00726364">
      <w:pPr>
        <w:numPr>
          <w:ilvl w:val="0"/>
          <w:numId w:val="15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имеют представление о традиционной одежде народов мира;</w:t>
      </w:r>
    </w:p>
    <w:p w:rsidR="00726364" w:rsidRPr="00207BC1" w:rsidRDefault="00726364" w:rsidP="00726364">
      <w:pPr>
        <w:numPr>
          <w:ilvl w:val="0"/>
          <w:numId w:val="15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умеют выполнить  эскиз костюма;</w:t>
      </w:r>
    </w:p>
    <w:p w:rsidR="00726364" w:rsidRPr="00207BC1" w:rsidRDefault="00726364" w:rsidP="00726364">
      <w:pPr>
        <w:numPr>
          <w:ilvl w:val="0"/>
          <w:numId w:val="15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умеют раскроить и сшить костюм с помощью педагога;</w:t>
      </w:r>
    </w:p>
    <w:p w:rsidR="00726364" w:rsidRPr="00F63780" w:rsidRDefault="00726364" w:rsidP="00726364">
      <w:pPr>
        <w:numPr>
          <w:ilvl w:val="0"/>
          <w:numId w:val="15"/>
        </w:numPr>
        <w:jc w:val="both"/>
        <w:rPr>
          <w:sz w:val="24"/>
          <w:szCs w:val="24"/>
        </w:rPr>
      </w:pPr>
      <w:r w:rsidRPr="00207BC1">
        <w:rPr>
          <w:bCs/>
          <w:sz w:val="24"/>
          <w:szCs w:val="24"/>
        </w:rPr>
        <w:t xml:space="preserve">способны к сотрудничеству, мобильны, динамичны, самостоятельны, воспитаны. </w:t>
      </w:r>
    </w:p>
    <w:p w:rsidR="00726364" w:rsidRPr="00207BC1" w:rsidRDefault="00726364" w:rsidP="00726364">
      <w:pPr>
        <w:spacing w:before="120"/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Хореография.</w:t>
      </w:r>
    </w:p>
    <w:p w:rsidR="00726364" w:rsidRPr="00207BC1" w:rsidRDefault="00726364" w:rsidP="00726364">
      <w:pPr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559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252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 xml:space="preserve">Упражнения у станка и на середине зала 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13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Упражнения у станка. 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Комбинации народного танца на середине зала.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30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36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 с эстрадной стилизацией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</w:tr>
      <w:tr w:rsidR="00726364" w:rsidRPr="00207BC1" w:rsidTr="00203F43">
        <w:trPr>
          <w:cantSplit/>
          <w:trHeight w:val="214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Современная хореография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Элементы современной хореографии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28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726364" w:rsidRPr="00ED3821" w:rsidRDefault="00726364" w:rsidP="00203F43">
            <w:pPr>
              <w:rPr>
                <w:b/>
                <w:sz w:val="24"/>
                <w:szCs w:val="24"/>
              </w:rPr>
            </w:pPr>
            <w:r w:rsidRPr="00ED3821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ED382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ED382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26364" w:rsidRPr="00ED382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ED382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26364" w:rsidRPr="00ED382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ED3821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206</w:t>
            </w:r>
          </w:p>
        </w:tc>
      </w:tr>
    </w:tbl>
    <w:p w:rsidR="00726364" w:rsidRPr="00207BC1" w:rsidRDefault="00726364" w:rsidP="00726364">
      <w:pPr>
        <w:pStyle w:val="a9"/>
        <w:spacing w:after="0"/>
        <w:rPr>
          <w:b/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народный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чередование классического танца и современной хореографии</w:t>
      </w:r>
    </w:p>
    <w:p w:rsidR="00726364" w:rsidRPr="007A3B9B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2 ч. – постановка народного танца и народного танца с эстрадной стилизацией</w:t>
      </w:r>
    </w:p>
    <w:p w:rsidR="00726364" w:rsidRDefault="00726364" w:rsidP="00726364">
      <w:pPr>
        <w:jc w:val="center"/>
        <w:rPr>
          <w:b/>
          <w:sz w:val="24"/>
          <w:szCs w:val="24"/>
        </w:rPr>
      </w:pPr>
    </w:p>
    <w:p w:rsidR="00726364" w:rsidRPr="00207BC1" w:rsidRDefault="00726364" w:rsidP="00726364">
      <w:pPr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Дизайн сценического костюма.</w:t>
      </w:r>
    </w:p>
    <w:p w:rsidR="00726364" w:rsidRPr="00207BC1" w:rsidRDefault="00726364" w:rsidP="00726364">
      <w:pPr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962"/>
        <w:gridCol w:w="1275"/>
        <w:gridCol w:w="1276"/>
        <w:gridCol w:w="1276"/>
      </w:tblGrid>
      <w:tr w:rsidR="00726364" w:rsidRPr="00B77C28" w:rsidTr="00203F43">
        <w:trPr>
          <w:cantSplit/>
        </w:trPr>
        <w:tc>
          <w:tcPr>
            <w:tcW w:w="675" w:type="dxa"/>
            <w:vMerge w:val="restart"/>
            <w:vAlign w:val="center"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3827" w:type="dxa"/>
            <w:gridSpan w:val="3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практика</w:t>
            </w:r>
          </w:p>
        </w:tc>
      </w:tr>
      <w:tr w:rsidR="00726364" w:rsidRPr="00B77C28" w:rsidTr="00203F43">
        <w:tc>
          <w:tcPr>
            <w:tcW w:w="675" w:type="dxa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История народного костюма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Традиционная одежда народов мира.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Эскизная разработка костюма.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38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народного сценического костюма.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народного стилизованного костюма.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эстрадного костюма.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4.</w:t>
            </w:r>
          </w:p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Технология изготовления костюма.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128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121</w:t>
            </w:r>
          </w:p>
        </w:tc>
      </w:tr>
      <w:tr w:rsidR="00726364" w:rsidRPr="00B77C28" w:rsidTr="00203F43">
        <w:trPr>
          <w:cantSplit/>
          <w:trHeight w:val="567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блузки.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блузки.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блузки.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17,5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блузки.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10</w:t>
            </w:r>
          </w:p>
        </w:tc>
      </w:tr>
      <w:tr w:rsidR="00726364" w:rsidRPr="00B77C28" w:rsidTr="00203F43">
        <w:trPr>
          <w:cantSplit/>
          <w:trHeight w:val="20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сарафана.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7</w:t>
            </w:r>
          </w:p>
        </w:tc>
      </w:tr>
      <w:tr w:rsidR="00726364" w:rsidRPr="00B77C28" w:rsidTr="00203F43">
        <w:trPr>
          <w:cantSplit/>
          <w:trHeight w:val="20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сарафана.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  <w:trHeight w:val="20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сарафана.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19,5</w:t>
            </w:r>
          </w:p>
        </w:tc>
      </w:tr>
      <w:tr w:rsidR="00726364" w:rsidRPr="00B77C28" w:rsidTr="00203F43">
        <w:trPr>
          <w:cantSplit/>
          <w:trHeight w:val="20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сарафана.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</w:tr>
      <w:tr w:rsidR="00726364" w:rsidRPr="00B77C28" w:rsidTr="00203F43">
        <w:trPr>
          <w:cantSplit/>
          <w:trHeight w:val="20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нижней юбки.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1,5</w:t>
            </w:r>
          </w:p>
        </w:tc>
      </w:tr>
      <w:tr w:rsidR="00726364" w:rsidRPr="00B77C28" w:rsidTr="00203F43">
        <w:trPr>
          <w:cantSplit/>
          <w:trHeight w:val="57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нижней юбки.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</w:t>
            </w:r>
          </w:p>
        </w:tc>
      </w:tr>
      <w:tr w:rsidR="00726364" w:rsidRPr="00B77C28" w:rsidTr="00203F43">
        <w:trPr>
          <w:cantSplit/>
          <w:trHeight w:val="57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нижней юбки.</w:t>
            </w:r>
          </w:p>
        </w:tc>
        <w:tc>
          <w:tcPr>
            <w:tcW w:w="1275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 брюк.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брюк.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брюк.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17,5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Головной убор.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19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Бутафория и реквизит.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9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Искусство грима.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Репетиция в костюмах.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202</w:t>
            </w:r>
          </w:p>
        </w:tc>
      </w:tr>
    </w:tbl>
    <w:p w:rsidR="00726364" w:rsidRPr="00207BC1" w:rsidRDefault="00726364" w:rsidP="00726364">
      <w:pPr>
        <w:ind w:right="283"/>
        <w:rPr>
          <w:b/>
          <w:sz w:val="24"/>
          <w:szCs w:val="24"/>
        </w:rPr>
      </w:pPr>
    </w:p>
    <w:p w:rsidR="00726364" w:rsidRPr="00ED3821" w:rsidRDefault="00726364" w:rsidP="00726364">
      <w:pPr>
        <w:spacing w:before="120"/>
        <w:jc w:val="center"/>
        <w:rPr>
          <w:b/>
          <w:sz w:val="28"/>
          <w:szCs w:val="28"/>
        </w:rPr>
      </w:pPr>
      <w:r w:rsidRPr="00ED3821">
        <w:rPr>
          <w:b/>
          <w:sz w:val="28"/>
          <w:szCs w:val="28"/>
        </w:rPr>
        <w:t>Восьмой год обучения.</w:t>
      </w:r>
    </w:p>
    <w:p w:rsidR="00726364" w:rsidRPr="00207BC1" w:rsidRDefault="00726364" w:rsidP="00726364">
      <w:pPr>
        <w:spacing w:before="120"/>
        <w:rPr>
          <w:sz w:val="24"/>
          <w:szCs w:val="24"/>
        </w:rPr>
      </w:pPr>
      <w:r w:rsidRPr="00207BC1">
        <w:rPr>
          <w:b/>
          <w:sz w:val="24"/>
          <w:szCs w:val="24"/>
        </w:rPr>
        <w:t>Цель:</w:t>
      </w:r>
      <w:r w:rsidRPr="00207BC1">
        <w:rPr>
          <w:sz w:val="24"/>
          <w:szCs w:val="24"/>
        </w:rPr>
        <w:t xml:space="preserve"> </w:t>
      </w:r>
    </w:p>
    <w:p w:rsidR="00726364" w:rsidRPr="00207BC1" w:rsidRDefault="00726364" w:rsidP="00726364">
      <w:pPr>
        <w:numPr>
          <w:ilvl w:val="0"/>
          <w:numId w:val="9"/>
        </w:numPr>
        <w:rPr>
          <w:sz w:val="24"/>
          <w:szCs w:val="24"/>
        </w:rPr>
      </w:pPr>
      <w:r w:rsidRPr="00207BC1">
        <w:rPr>
          <w:sz w:val="24"/>
          <w:szCs w:val="24"/>
        </w:rPr>
        <w:t>создание условий для дальнейшего гармоничного развития детей.</w:t>
      </w:r>
    </w:p>
    <w:p w:rsidR="00726364" w:rsidRPr="00207BC1" w:rsidRDefault="00726364" w:rsidP="00726364">
      <w:pPr>
        <w:numPr>
          <w:ilvl w:val="0"/>
          <w:numId w:val="9"/>
        </w:numPr>
        <w:rPr>
          <w:sz w:val="24"/>
          <w:szCs w:val="24"/>
        </w:rPr>
      </w:pPr>
      <w:r w:rsidRPr="00207BC1">
        <w:rPr>
          <w:sz w:val="24"/>
          <w:szCs w:val="24"/>
        </w:rPr>
        <w:t>приобретение навыков самостоятельной деятельности.</w:t>
      </w: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b/>
          <w:sz w:val="24"/>
          <w:szCs w:val="24"/>
        </w:rPr>
        <w:t>Задачи:</w:t>
      </w:r>
      <w:r w:rsidRPr="00207BC1">
        <w:rPr>
          <w:sz w:val="24"/>
          <w:szCs w:val="24"/>
        </w:rPr>
        <w:t xml:space="preserve"> 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развить высокую технику танцевальных движений народного и классического танца;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изучить основные направления современной хореографии;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развить навыки и умения по  моделированию, пошиву и дизайну  костюма;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lastRenderedPageBreak/>
        <w:t>приобрести навыки по пошиву костюма к современной хореографии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развить актерское мастерство;</w:t>
      </w:r>
    </w:p>
    <w:p w:rsidR="00726364" w:rsidRPr="00207BC1" w:rsidRDefault="00726364" w:rsidP="00726364">
      <w:pPr>
        <w:numPr>
          <w:ilvl w:val="0"/>
          <w:numId w:val="11"/>
        </w:numPr>
        <w:tabs>
          <w:tab w:val="clear" w:pos="720"/>
          <w:tab w:val="num" w:pos="0"/>
        </w:tabs>
        <w:ind w:left="0" w:firstLine="360"/>
        <w:jc w:val="both"/>
        <w:rPr>
          <w:sz w:val="24"/>
          <w:szCs w:val="24"/>
        </w:rPr>
      </w:pPr>
      <w:r w:rsidRPr="00207BC1">
        <w:rPr>
          <w:bCs/>
          <w:sz w:val="24"/>
          <w:szCs w:val="24"/>
        </w:rPr>
        <w:t>воспитать эстетическую культуру</w:t>
      </w:r>
      <w:r w:rsidRPr="00207BC1">
        <w:rPr>
          <w:sz w:val="24"/>
          <w:szCs w:val="24"/>
        </w:rPr>
        <w:t>;</w:t>
      </w:r>
    </w:p>
    <w:p w:rsidR="00726364" w:rsidRPr="00207BC1" w:rsidRDefault="00726364" w:rsidP="00726364">
      <w:pPr>
        <w:ind w:left="360" w:hanging="360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 xml:space="preserve">К концу года  дети: </w:t>
      </w:r>
    </w:p>
    <w:p w:rsidR="00726364" w:rsidRDefault="00726364" w:rsidP="00726364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207BC1">
        <w:rPr>
          <w:sz w:val="24"/>
          <w:szCs w:val="24"/>
        </w:rPr>
        <w:t xml:space="preserve">достигают высокого исполнительского мастерства и техники движения в народном </w:t>
      </w:r>
    </w:p>
    <w:p w:rsidR="00726364" w:rsidRPr="00207BC1" w:rsidRDefault="00726364" w:rsidP="0072636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07BC1">
        <w:rPr>
          <w:sz w:val="24"/>
          <w:szCs w:val="24"/>
        </w:rPr>
        <w:t>и современном танце;</w:t>
      </w:r>
    </w:p>
    <w:p w:rsidR="00726364" w:rsidRPr="00207BC1" w:rsidRDefault="00726364" w:rsidP="00726364">
      <w:pPr>
        <w:numPr>
          <w:ilvl w:val="0"/>
          <w:numId w:val="15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умеют раскроить и сшить костюм с помощью педагога к танцу любого направления;</w:t>
      </w:r>
    </w:p>
    <w:p w:rsidR="00726364" w:rsidRPr="002D5E78" w:rsidRDefault="00726364" w:rsidP="00726364">
      <w:pPr>
        <w:numPr>
          <w:ilvl w:val="0"/>
          <w:numId w:val="15"/>
        </w:numPr>
        <w:jc w:val="both"/>
        <w:rPr>
          <w:sz w:val="24"/>
          <w:szCs w:val="24"/>
        </w:rPr>
      </w:pPr>
      <w:r w:rsidRPr="00207BC1">
        <w:rPr>
          <w:bCs/>
          <w:sz w:val="24"/>
          <w:szCs w:val="24"/>
        </w:rPr>
        <w:t xml:space="preserve">способны к сотрудничеству, мобильны, динамичны, самостоятельны, </w:t>
      </w:r>
      <w:proofErr w:type="spellStart"/>
      <w:r w:rsidRPr="00207BC1">
        <w:rPr>
          <w:bCs/>
          <w:sz w:val="24"/>
          <w:szCs w:val="24"/>
        </w:rPr>
        <w:t>воспитанны</w:t>
      </w:r>
      <w:proofErr w:type="spellEnd"/>
      <w:r w:rsidRPr="00207BC1">
        <w:rPr>
          <w:bCs/>
          <w:sz w:val="24"/>
          <w:szCs w:val="24"/>
        </w:rPr>
        <w:t xml:space="preserve">. </w:t>
      </w:r>
    </w:p>
    <w:p w:rsidR="00726364" w:rsidRDefault="00726364" w:rsidP="00726364">
      <w:pPr>
        <w:spacing w:before="120"/>
        <w:jc w:val="center"/>
        <w:rPr>
          <w:b/>
          <w:sz w:val="24"/>
          <w:szCs w:val="24"/>
        </w:rPr>
      </w:pPr>
    </w:p>
    <w:p w:rsidR="00726364" w:rsidRPr="00207BC1" w:rsidRDefault="00726364" w:rsidP="00726364">
      <w:pPr>
        <w:spacing w:before="120"/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Хореография.</w:t>
      </w:r>
    </w:p>
    <w:p w:rsidR="00726364" w:rsidRPr="00207BC1" w:rsidRDefault="00726364" w:rsidP="00726364">
      <w:pPr>
        <w:rPr>
          <w:b/>
          <w:bCs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021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3714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021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21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 xml:space="preserve">Упражнения у станка и на середине зала 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16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Упражнения у станка и на середине зала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Этюды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18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60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 с эстрадной стилизацией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48</w:t>
            </w:r>
          </w:p>
        </w:tc>
      </w:tr>
      <w:tr w:rsidR="00726364" w:rsidRPr="00207BC1" w:rsidTr="00203F43">
        <w:trPr>
          <w:cantSplit/>
          <w:trHeight w:val="214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Современная хореография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Элементы современной хореографии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12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современного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726364" w:rsidRPr="002C7C7D" w:rsidRDefault="00726364" w:rsidP="00203F43">
            <w:pPr>
              <w:rPr>
                <w:b/>
                <w:sz w:val="24"/>
                <w:szCs w:val="24"/>
              </w:rPr>
            </w:pPr>
            <w:r w:rsidRPr="002C7C7D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2C7C7D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C7C7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6364" w:rsidRPr="002C7C7D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C7C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26364" w:rsidRPr="002C7C7D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C7C7D">
              <w:rPr>
                <w:b/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21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206</w:t>
            </w:r>
          </w:p>
        </w:tc>
      </w:tr>
    </w:tbl>
    <w:p w:rsidR="00726364" w:rsidRPr="00207BC1" w:rsidRDefault="00726364" w:rsidP="00726364">
      <w:pPr>
        <w:pStyle w:val="a9"/>
        <w:spacing w:after="0"/>
        <w:rPr>
          <w:b/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1 ч. – народный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1 ч. – чередование классического танца и современной хореографии</w:t>
      </w:r>
    </w:p>
    <w:p w:rsidR="00726364" w:rsidRDefault="00726364" w:rsidP="00726364">
      <w:pPr>
        <w:rPr>
          <w:sz w:val="24"/>
          <w:szCs w:val="24"/>
        </w:rPr>
      </w:pPr>
      <w:r w:rsidRPr="00207BC1">
        <w:rPr>
          <w:sz w:val="24"/>
          <w:szCs w:val="24"/>
        </w:rPr>
        <w:t xml:space="preserve">4 ч. – постановка народного танца, народного танца с эстрадной стилизацией и </w:t>
      </w:r>
    </w:p>
    <w:p w:rsidR="00726364" w:rsidRDefault="00726364" w:rsidP="007263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07BC1">
        <w:rPr>
          <w:sz w:val="24"/>
          <w:szCs w:val="24"/>
        </w:rPr>
        <w:t>современного тан</w:t>
      </w:r>
      <w:r>
        <w:rPr>
          <w:sz w:val="24"/>
          <w:szCs w:val="24"/>
        </w:rPr>
        <w:t>ец.</w:t>
      </w:r>
    </w:p>
    <w:p w:rsidR="00726364" w:rsidRDefault="00726364" w:rsidP="00726364">
      <w:pPr>
        <w:jc w:val="center"/>
        <w:rPr>
          <w:b/>
          <w:sz w:val="24"/>
          <w:szCs w:val="24"/>
        </w:rPr>
      </w:pPr>
    </w:p>
    <w:p w:rsidR="00726364" w:rsidRPr="002C7C7D" w:rsidRDefault="00726364" w:rsidP="00726364">
      <w:pPr>
        <w:jc w:val="center"/>
        <w:rPr>
          <w:b/>
          <w:sz w:val="24"/>
          <w:szCs w:val="24"/>
        </w:rPr>
      </w:pPr>
      <w:r w:rsidRPr="002C7C7D">
        <w:rPr>
          <w:b/>
          <w:sz w:val="24"/>
          <w:szCs w:val="24"/>
        </w:rPr>
        <w:t>Индивидуальное обучение по хореографии.</w:t>
      </w:r>
    </w:p>
    <w:p w:rsidR="00726364" w:rsidRPr="00207BC1" w:rsidRDefault="00726364" w:rsidP="00726364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417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110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Сольный народный танец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 разных областей России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468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 с предметом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468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726364" w:rsidRPr="002C7C7D" w:rsidRDefault="00726364" w:rsidP="00203F43">
            <w:pPr>
              <w:rPr>
                <w:b/>
                <w:sz w:val="24"/>
                <w:szCs w:val="24"/>
              </w:rPr>
            </w:pPr>
            <w:r w:rsidRPr="002C7C7D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726364" w:rsidRPr="002C7C7D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C7C7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2C7C7D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C7C7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2C7C7D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C7C7D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68</w:t>
            </w:r>
          </w:p>
        </w:tc>
      </w:tr>
    </w:tbl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</w:p>
    <w:p w:rsidR="00726364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проводятся  2 ч. в неделю.</w:t>
      </w:r>
    </w:p>
    <w:p w:rsidR="00726364" w:rsidRPr="00476733" w:rsidRDefault="00726364" w:rsidP="00726364">
      <w:pPr>
        <w:pStyle w:val="a9"/>
        <w:spacing w:after="0"/>
        <w:rPr>
          <w:bCs/>
          <w:sz w:val="24"/>
          <w:szCs w:val="24"/>
        </w:rPr>
      </w:pPr>
    </w:p>
    <w:p w:rsidR="00726364" w:rsidRPr="00476733" w:rsidRDefault="00726364" w:rsidP="00726364">
      <w:pPr>
        <w:jc w:val="center"/>
        <w:rPr>
          <w:b/>
          <w:sz w:val="24"/>
          <w:szCs w:val="24"/>
        </w:rPr>
      </w:pPr>
      <w:proofErr w:type="gramStart"/>
      <w:r w:rsidRPr="00476733">
        <w:rPr>
          <w:b/>
          <w:sz w:val="24"/>
          <w:szCs w:val="24"/>
        </w:rPr>
        <w:lastRenderedPageBreak/>
        <w:t>Индивидуальное  обучение</w:t>
      </w:r>
      <w:proofErr w:type="gramEnd"/>
      <w:r w:rsidRPr="00476733">
        <w:rPr>
          <w:b/>
          <w:sz w:val="24"/>
          <w:szCs w:val="24"/>
        </w:rPr>
        <w:t xml:space="preserve"> по хореографии.</w:t>
      </w:r>
    </w:p>
    <w:p w:rsidR="00726364" w:rsidRPr="00207BC1" w:rsidRDefault="00726364" w:rsidP="00726364">
      <w:pPr>
        <w:jc w:val="center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559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252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Сольный народный танец с эстрадной стилизацией.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сольного народного танца с эстрадной стилизацией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дуэтного народного танца с эстрадной стилизацией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726364" w:rsidRPr="00476733" w:rsidRDefault="00726364" w:rsidP="00203F43">
            <w:pPr>
              <w:rPr>
                <w:b/>
                <w:sz w:val="24"/>
                <w:szCs w:val="24"/>
              </w:rPr>
            </w:pPr>
            <w:r w:rsidRPr="00476733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726364" w:rsidRPr="00476733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476733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47673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26364" w:rsidRPr="00476733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68</w:t>
            </w:r>
          </w:p>
        </w:tc>
      </w:tr>
    </w:tbl>
    <w:p w:rsidR="00726364" w:rsidRPr="00207BC1" w:rsidRDefault="00726364" w:rsidP="00726364">
      <w:pPr>
        <w:pStyle w:val="a9"/>
        <w:spacing w:after="0"/>
        <w:jc w:val="center"/>
        <w:rPr>
          <w:bCs/>
          <w:sz w:val="24"/>
          <w:szCs w:val="24"/>
        </w:rPr>
      </w:pP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проводятся  2 ч. в неделю.</w:t>
      </w:r>
    </w:p>
    <w:p w:rsidR="00726364" w:rsidRDefault="00726364" w:rsidP="00726364">
      <w:pPr>
        <w:ind w:right="283"/>
        <w:rPr>
          <w:b/>
          <w:sz w:val="24"/>
          <w:szCs w:val="24"/>
        </w:rPr>
      </w:pPr>
    </w:p>
    <w:p w:rsidR="00726364" w:rsidRPr="00207BC1" w:rsidRDefault="00726364" w:rsidP="00726364">
      <w:pPr>
        <w:ind w:right="283"/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Дизайн сценического костюма</w:t>
      </w:r>
    </w:p>
    <w:p w:rsidR="00726364" w:rsidRPr="00207BC1" w:rsidRDefault="00726364" w:rsidP="00726364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417"/>
        <w:gridCol w:w="1277"/>
        <w:gridCol w:w="1417"/>
      </w:tblGrid>
      <w:tr w:rsidR="00726364" w:rsidRPr="00B77C28" w:rsidTr="00203F43">
        <w:trPr>
          <w:cantSplit/>
        </w:trPr>
        <w:tc>
          <w:tcPr>
            <w:tcW w:w="675" w:type="dxa"/>
            <w:vMerge w:val="restart"/>
            <w:vAlign w:val="center"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4111" w:type="dxa"/>
            <w:gridSpan w:val="3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всего</w:t>
            </w:r>
          </w:p>
        </w:tc>
        <w:tc>
          <w:tcPr>
            <w:tcW w:w="1277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практика</w:t>
            </w:r>
          </w:p>
        </w:tc>
      </w:tr>
      <w:tr w:rsidR="00726364" w:rsidRPr="00B77C28" w:rsidTr="00203F43">
        <w:tc>
          <w:tcPr>
            <w:tcW w:w="675" w:type="dxa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2.</w:t>
            </w:r>
          </w:p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Изготовление народного  сценического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88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 Эскиз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7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32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31,5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Головной убор.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13,5</w:t>
            </w:r>
          </w:p>
        </w:tc>
      </w:tr>
      <w:tr w:rsidR="00726364" w:rsidRPr="00B77C28" w:rsidTr="00203F43">
        <w:trPr>
          <w:cantSplit/>
          <w:trHeight w:val="533"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3.</w:t>
            </w:r>
          </w:p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Изготовление народного стилизованного 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54,5</w:t>
            </w:r>
          </w:p>
        </w:tc>
      </w:tr>
      <w:tr w:rsidR="00726364" w:rsidRPr="00B77C28" w:rsidTr="00203F43">
        <w:trPr>
          <w:cantSplit/>
          <w:trHeight w:val="379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5,5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22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21,5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Головной убор.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Изготовление   костюма к современной хореографии.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19,5</w:t>
            </w:r>
          </w:p>
        </w:tc>
      </w:tr>
      <w:tr w:rsidR="00726364" w:rsidRPr="00B77C28" w:rsidTr="00203F43"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Головной убор.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Бутафория и реквизит.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9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Репетиция в костюмах.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8.5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207.5</w:t>
            </w:r>
          </w:p>
        </w:tc>
      </w:tr>
    </w:tbl>
    <w:p w:rsidR="00726364" w:rsidRDefault="00726364" w:rsidP="00726364">
      <w:pPr>
        <w:spacing w:before="120"/>
        <w:jc w:val="center"/>
        <w:rPr>
          <w:b/>
          <w:sz w:val="28"/>
          <w:szCs w:val="28"/>
        </w:rPr>
      </w:pPr>
    </w:p>
    <w:p w:rsidR="00726364" w:rsidRDefault="00726364" w:rsidP="00726364">
      <w:pPr>
        <w:spacing w:before="120"/>
        <w:jc w:val="center"/>
        <w:rPr>
          <w:b/>
          <w:sz w:val="28"/>
          <w:szCs w:val="28"/>
        </w:rPr>
      </w:pPr>
      <w:r w:rsidRPr="0083564C">
        <w:rPr>
          <w:b/>
          <w:sz w:val="28"/>
          <w:szCs w:val="28"/>
        </w:rPr>
        <w:t>Девятый год обучения.</w:t>
      </w:r>
    </w:p>
    <w:p w:rsidR="00726364" w:rsidRPr="00F63780" w:rsidRDefault="00726364" w:rsidP="00726364">
      <w:pPr>
        <w:spacing w:before="120"/>
        <w:rPr>
          <w:b/>
          <w:sz w:val="16"/>
          <w:szCs w:val="16"/>
        </w:rPr>
      </w:pP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b/>
          <w:sz w:val="24"/>
          <w:szCs w:val="24"/>
        </w:rPr>
        <w:t>Цель:</w:t>
      </w:r>
      <w:r w:rsidRPr="00207BC1">
        <w:rPr>
          <w:sz w:val="24"/>
          <w:szCs w:val="24"/>
        </w:rPr>
        <w:t xml:space="preserve"> </w:t>
      </w:r>
    </w:p>
    <w:p w:rsidR="00726364" w:rsidRDefault="00726364" w:rsidP="00726364">
      <w:pPr>
        <w:numPr>
          <w:ilvl w:val="0"/>
          <w:numId w:val="9"/>
        </w:numPr>
        <w:rPr>
          <w:sz w:val="24"/>
          <w:szCs w:val="24"/>
        </w:rPr>
      </w:pPr>
      <w:r w:rsidRPr="00207BC1">
        <w:rPr>
          <w:sz w:val="24"/>
          <w:szCs w:val="24"/>
        </w:rPr>
        <w:t>создание условий для дальнейшего гармоничного развития обучающихся.</w:t>
      </w:r>
    </w:p>
    <w:p w:rsidR="00726364" w:rsidRPr="00207BC1" w:rsidRDefault="00726364" w:rsidP="00726364">
      <w:pPr>
        <w:ind w:left="644"/>
        <w:rPr>
          <w:sz w:val="24"/>
          <w:szCs w:val="24"/>
        </w:rPr>
      </w:pPr>
    </w:p>
    <w:p w:rsidR="00726364" w:rsidRPr="00207BC1" w:rsidRDefault="00726364" w:rsidP="00726364">
      <w:pPr>
        <w:rPr>
          <w:sz w:val="24"/>
          <w:szCs w:val="24"/>
        </w:rPr>
      </w:pPr>
      <w:r w:rsidRPr="00207BC1">
        <w:rPr>
          <w:b/>
          <w:sz w:val="24"/>
          <w:szCs w:val="24"/>
        </w:rPr>
        <w:t>Задачи:</w:t>
      </w:r>
      <w:r w:rsidRPr="00207BC1">
        <w:rPr>
          <w:sz w:val="24"/>
          <w:szCs w:val="24"/>
        </w:rPr>
        <w:t xml:space="preserve"> </w:t>
      </w:r>
    </w:p>
    <w:p w:rsidR="00726364" w:rsidRPr="00207BC1" w:rsidRDefault="00726364" w:rsidP="00726364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наработать высокую технику исполнительского мастерства;</w:t>
      </w:r>
    </w:p>
    <w:p w:rsidR="00726364" w:rsidRDefault="00726364" w:rsidP="00726364">
      <w:pPr>
        <w:numPr>
          <w:ilvl w:val="0"/>
          <w:numId w:val="20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>закрепить навыки и умения по  моделированию, пошиву и по дизайну костюма;</w:t>
      </w:r>
    </w:p>
    <w:p w:rsidR="00726364" w:rsidRPr="00207BC1" w:rsidRDefault="00726364" w:rsidP="00726364">
      <w:pPr>
        <w:ind w:left="644"/>
        <w:jc w:val="both"/>
        <w:rPr>
          <w:sz w:val="24"/>
          <w:szCs w:val="24"/>
        </w:rPr>
      </w:pPr>
    </w:p>
    <w:p w:rsidR="00726364" w:rsidRPr="00207BC1" w:rsidRDefault="00726364" w:rsidP="00726364">
      <w:pPr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 xml:space="preserve">К концу года  дети: </w:t>
      </w:r>
    </w:p>
    <w:p w:rsidR="00726364" w:rsidRPr="00207BC1" w:rsidRDefault="00726364" w:rsidP="00726364">
      <w:pPr>
        <w:numPr>
          <w:ilvl w:val="0"/>
          <w:numId w:val="21"/>
        </w:numPr>
        <w:tabs>
          <w:tab w:val="clear" w:pos="720"/>
          <w:tab w:val="num" w:pos="0"/>
        </w:tabs>
        <w:ind w:left="0" w:firstLine="360"/>
        <w:rPr>
          <w:sz w:val="24"/>
          <w:szCs w:val="24"/>
        </w:rPr>
      </w:pPr>
      <w:r w:rsidRPr="00207BC1">
        <w:rPr>
          <w:sz w:val="24"/>
          <w:szCs w:val="24"/>
        </w:rPr>
        <w:t xml:space="preserve">обладают  высоким уровнем исполнительского мастерства и техники движения; </w:t>
      </w:r>
    </w:p>
    <w:p w:rsidR="00726364" w:rsidRPr="00207BC1" w:rsidRDefault="00726364" w:rsidP="00726364">
      <w:pPr>
        <w:numPr>
          <w:ilvl w:val="0"/>
          <w:numId w:val="15"/>
        </w:numPr>
        <w:jc w:val="both"/>
        <w:rPr>
          <w:sz w:val="24"/>
          <w:szCs w:val="24"/>
        </w:rPr>
      </w:pPr>
      <w:r w:rsidRPr="00207BC1">
        <w:rPr>
          <w:sz w:val="24"/>
          <w:szCs w:val="24"/>
        </w:rPr>
        <w:t xml:space="preserve">умеют раскроить и сшить сценический костюм к народному, стилизованному и современному танцу; </w:t>
      </w:r>
    </w:p>
    <w:p w:rsidR="00726364" w:rsidRPr="00207BC1" w:rsidRDefault="00726364" w:rsidP="00726364">
      <w:pPr>
        <w:numPr>
          <w:ilvl w:val="0"/>
          <w:numId w:val="15"/>
        </w:numPr>
        <w:jc w:val="both"/>
        <w:rPr>
          <w:sz w:val="24"/>
          <w:szCs w:val="24"/>
        </w:rPr>
      </w:pPr>
      <w:r w:rsidRPr="00207BC1">
        <w:rPr>
          <w:bCs/>
          <w:sz w:val="24"/>
          <w:szCs w:val="24"/>
        </w:rPr>
        <w:t xml:space="preserve">способны к сотрудничеству, мобильны, динамичны, самостоятельны, воспитаны. </w:t>
      </w:r>
    </w:p>
    <w:p w:rsidR="00726364" w:rsidRPr="00207BC1" w:rsidRDefault="00726364" w:rsidP="00726364">
      <w:pPr>
        <w:jc w:val="center"/>
        <w:rPr>
          <w:b/>
          <w:sz w:val="24"/>
          <w:szCs w:val="24"/>
        </w:rPr>
      </w:pPr>
    </w:p>
    <w:p w:rsidR="00726364" w:rsidRDefault="00726364" w:rsidP="00726364">
      <w:pPr>
        <w:spacing w:before="120"/>
        <w:jc w:val="center"/>
        <w:rPr>
          <w:b/>
          <w:sz w:val="24"/>
          <w:szCs w:val="24"/>
        </w:rPr>
      </w:pPr>
    </w:p>
    <w:p w:rsidR="00726364" w:rsidRDefault="00726364" w:rsidP="00726364">
      <w:pPr>
        <w:spacing w:before="120"/>
        <w:jc w:val="center"/>
        <w:rPr>
          <w:b/>
          <w:sz w:val="24"/>
          <w:szCs w:val="24"/>
        </w:rPr>
      </w:pPr>
    </w:p>
    <w:p w:rsidR="00726364" w:rsidRPr="00476733" w:rsidRDefault="00726364" w:rsidP="00726364">
      <w:pPr>
        <w:spacing w:before="120"/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Хореография.</w:t>
      </w:r>
    </w:p>
    <w:p w:rsidR="00726364" w:rsidRPr="00207BC1" w:rsidRDefault="00726364" w:rsidP="00726364">
      <w:pPr>
        <w:jc w:val="center"/>
        <w:rPr>
          <w:b/>
          <w:b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304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3997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304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Классический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 xml:space="preserve">Упражнения у станка и на середине зала 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16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Народный танец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14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Упражнения у станка и на середине зала.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14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Этюды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20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60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 с эстрадной стилизацией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48</w:t>
            </w:r>
          </w:p>
        </w:tc>
      </w:tr>
      <w:tr w:rsidR="00726364" w:rsidRPr="00207BC1" w:rsidTr="00203F43">
        <w:trPr>
          <w:cantSplit/>
          <w:trHeight w:val="214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pStyle w:val="7"/>
              <w:rPr>
                <w:rFonts w:ascii="Times New Roman" w:hAnsi="Times New Roman" w:cs="Times New Roman"/>
                <w:sz w:val="24"/>
                <w:szCs w:val="24"/>
                <w:u w:val="none"/>
              </w:rPr>
            </w:pPr>
            <w:r w:rsidRPr="00207BC1">
              <w:rPr>
                <w:rFonts w:ascii="Times New Roman" w:hAnsi="Times New Roman" w:cs="Times New Roman"/>
                <w:sz w:val="24"/>
                <w:szCs w:val="24"/>
                <w:u w:val="none"/>
              </w:rPr>
              <w:t>Современная хореография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Элементы современной хореографии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bCs/>
                <w:sz w:val="24"/>
                <w:szCs w:val="24"/>
              </w:rPr>
            </w:pPr>
            <w:r w:rsidRPr="00207BC1">
              <w:rPr>
                <w:bCs/>
                <w:sz w:val="24"/>
                <w:szCs w:val="24"/>
              </w:rPr>
              <w:t>10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современного танца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726364" w:rsidRPr="00A126CF" w:rsidRDefault="00726364" w:rsidP="00203F43">
            <w:pPr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04" w:type="dxa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6</w:t>
            </w:r>
          </w:p>
        </w:tc>
      </w:tr>
      <w:tr w:rsidR="00726364" w:rsidRPr="00207BC1" w:rsidTr="00203F43">
        <w:trPr>
          <w:cantSplit/>
          <w:trHeight w:val="213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726364" w:rsidRPr="00207BC1" w:rsidRDefault="00726364" w:rsidP="00203F43">
            <w:pPr>
              <w:jc w:val="center"/>
              <w:rPr>
                <w:b/>
                <w:bCs/>
                <w:sz w:val="24"/>
                <w:szCs w:val="24"/>
              </w:rPr>
            </w:pPr>
            <w:r w:rsidRPr="00207BC1">
              <w:rPr>
                <w:b/>
                <w:bCs/>
                <w:sz w:val="24"/>
                <w:szCs w:val="24"/>
              </w:rPr>
              <w:t>210</w:t>
            </w:r>
          </w:p>
        </w:tc>
      </w:tr>
    </w:tbl>
    <w:p w:rsidR="00726364" w:rsidRPr="00207BC1" w:rsidRDefault="00726364" w:rsidP="00726364">
      <w:pPr>
        <w:pStyle w:val="a9"/>
        <w:spacing w:after="0"/>
        <w:rPr>
          <w:b/>
          <w:bCs/>
          <w:sz w:val="24"/>
          <w:szCs w:val="24"/>
        </w:rPr>
      </w:pPr>
    </w:p>
    <w:p w:rsidR="00726364" w:rsidRPr="00207BC1" w:rsidRDefault="00726364" w:rsidP="00726364">
      <w:pPr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в неделю распределяются следующим образом: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1 ч. – народный танец</w:t>
      </w: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1 ч. – чередование классического танца и современной хореографии</w:t>
      </w:r>
    </w:p>
    <w:p w:rsidR="00726364" w:rsidRDefault="00726364" w:rsidP="00726364">
      <w:pPr>
        <w:rPr>
          <w:sz w:val="24"/>
          <w:szCs w:val="24"/>
        </w:rPr>
      </w:pPr>
      <w:r w:rsidRPr="00207BC1">
        <w:rPr>
          <w:sz w:val="24"/>
          <w:szCs w:val="24"/>
        </w:rPr>
        <w:t xml:space="preserve">4 ч. – постановка народного танца, народного танца с эстрадной стилизацией и </w:t>
      </w:r>
      <w:r>
        <w:rPr>
          <w:sz w:val="24"/>
          <w:szCs w:val="24"/>
        </w:rPr>
        <w:t xml:space="preserve">   </w:t>
      </w:r>
    </w:p>
    <w:p w:rsidR="00726364" w:rsidRDefault="00726364" w:rsidP="00726364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7BC1">
        <w:rPr>
          <w:sz w:val="24"/>
          <w:szCs w:val="24"/>
        </w:rPr>
        <w:t>современного танца</w:t>
      </w:r>
    </w:p>
    <w:p w:rsidR="00726364" w:rsidRPr="00207BC1" w:rsidRDefault="00726364" w:rsidP="00726364">
      <w:pPr>
        <w:ind w:right="283"/>
        <w:rPr>
          <w:b/>
          <w:sz w:val="24"/>
          <w:szCs w:val="24"/>
        </w:rPr>
      </w:pPr>
    </w:p>
    <w:p w:rsidR="00726364" w:rsidRPr="0083564C" w:rsidRDefault="00726364" w:rsidP="00726364">
      <w:pPr>
        <w:jc w:val="center"/>
        <w:rPr>
          <w:b/>
          <w:sz w:val="24"/>
          <w:szCs w:val="24"/>
        </w:rPr>
      </w:pPr>
      <w:r w:rsidRPr="0083564C">
        <w:rPr>
          <w:b/>
          <w:sz w:val="24"/>
          <w:szCs w:val="24"/>
        </w:rPr>
        <w:t>Индивидуальное обучение по хореографии.</w:t>
      </w:r>
    </w:p>
    <w:p w:rsidR="00726364" w:rsidRPr="00207BC1" w:rsidRDefault="00726364" w:rsidP="00726364">
      <w:pPr>
        <w:jc w:val="center"/>
        <w:rPr>
          <w:b/>
          <w:bC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417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110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lastRenderedPageBreak/>
              <w:t>Сольный народный танец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 разных областей России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468"/>
        </w:trPr>
        <w:tc>
          <w:tcPr>
            <w:tcW w:w="675" w:type="dxa"/>
            <w:vMerge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народного танца с предметом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468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726364" w:rsidRPr="00A126CF" w:rsidRDefault="00726364" w:rsidP="00203F43">
            <w:pPr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68</w:t>
            </w:r>
          </w:p>
        </w:tc>
      </w:tr>
    </w:tbl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</w:p>
    <w:p w:rsidR="00726364" w:rsidRPr="00207BC1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проводятся  2 ч. в неделю.</w:t>
      </w:r>
    </w:p>
    <w:p w:rsidR="00726364" w:rsidRPr="00207BC1" w:rsidRDefault="00726364" w:rsidP="00726364">
      <w:pPr>
        <w:rPr>
          <w:sz w:val="24"/>
          <w:szCs w:val="24"/>
        </w:rPr>
      </w:pPr>
    </w:p>
    <w:p w:rsidR="00726364" w:rsidRPr="0083564C" w:rsidRDefault="00726364" w:rsidP="00726364">
      <w:pPr>
        <w:jc w:val="center"/>
        <w:rPr>
          <w:b/>
          <w:sz w:val="24"/>
          <w:szCs w:val="24"/>
        </w:rPr>
      </w:pPr>
      <w:proofErr w:type="gramStart"/>
      <w:r w:rsidRPr="0083564C">
        <w:rPr>
          <w:b/>
          <w:sz w:val="24"/>
          <w:szCs w:val="24"/>
        </w:rPr>
        <w:t>Индивидуальное  обучение</w:t>
      </w:r>
      <w:proofErr w:type="gramEnd"/>
      <w:r w:rsidRPr="0083564C">
        <w:rPr>
          <w:b/>
          <w:sz w:val="24"/>
          <w:szCs w:val="24"/>
        </w:rPr>
        <w:t xml:space="preserve"> по хореографии.</w:t>
      </w:r>
    </w:p>
    <w:p w:rsidR="00726364" w:rsidRPr="00207BC1" w:rsidRDefault="00726364" w:rsidP="00726364">
      <w:pPr>
        <w:jc w:val="center"/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417"/>
        <w:gridCol w:w="1276"/>
        <w:gridCol w:w="1559"/>
      </w:tblGrid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№</w:t>
            </w:r>
          </w:p>
        </w:tc>
        <w:tc>
          <w:tcPr>
            <w:tcW w:w="4962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Раздел, темы</w:t>
            </w:r>
          </w:p>
        </w:tc>
        <w:tc>
          <w:tcPr>
            <w:tcW w:w="4252" w:type="dxa"/>
            <w:gridSpan w:val="3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практика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 w:val="restart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1.</w:t>
            </w:r>
          </w:p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Сольный народный танец с эстрадной стилизацией.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сольного народного танца с эстрадной стилизацией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Merge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Постановка дуэтного народного танца с эстрадной стилизацией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sz w:val="24"/>
                <w:szCs w:val="24"/>
              </w:rPr>
              <w:t>32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  <w:vAlign w:val="center"/>
          </w:tcPr>
          <w:p w:rsidR="00726364" w:rsidRPr="00207BC1" w:rsidRDefault="00726364" w:rsidP="00203F43">
            <w:pPr>
              <w:jc w:val="center"/>
              <w:rPr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vAlign w:val="center"/>
          </w:tcPr>
          <w:p w:rsidR="00726364" w:rsidRPr="00A126CF" w:rsidRDefault="00726364" w:rsidP="00203F43">
            <w:pPr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417" w:type="dxa"/>
            <w:vAlign w:val="center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726364" w:rsidRPr="00A126CF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A126CF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207BC1" w:rsidTr="00203F43">
        <w:trPr>
          <w:cantSplit/>
          <w:trHeight w:val="160"/>
        </w:trPr>
        <w:tc>
          <w:tcPr>
            <w:tcW w:w="675" w:type="dxa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962" w:type="dxa"/>
            <w:vAlign w:val="center"/>
          </w:tcPr>
          <w:p w:rsidR="00726364" w:rsidRPr="00207BC1" w:rsidRDefault="00726364" w:rsidP="00203F43">
            <w:pPr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276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726364" w:rsidRPr="00207BC1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207BC1">
              <w:rPr>
                <w:b/>
                <w:sz w:val="24"/>
                <w:szCs w:val="24"/>
              </w:rPr>
              <w:t>68</w:t>
            </w:r>
          </w:p>
        </w:tc>
      </w:tr>
    </w:tbl>
    <w:p w:rsidR="00726364" w:rsidRPr="00141DF8" w:rsidRDefault="00726364" w:rsidP="00726364">
      <w:pPr>
        <w:pStyle w:val="a9"/>
        <w:spacing w:after="0"/>
        <w:rPr>
          <w:bCs/>
          <w:sz w:val="24"/>
          <w:szCs w:val="24"/>
        </w:rPr>
      </w:pPr>
      <w:r w:rsidRPr="00207BC1">
        <w:rPr>
          <w:bCs/>
          <w:sz w:val="24"/>
          <w:szCs w:val="24"/>
        </w:rPr>
        <w:t>Занятия проводятся  2 ч. в неделю.</w:t>
      </w:r>
    </w:p>
    <w:p w:rsidR="00726364" w:rsidRPr="00207BC1" w:rsidRDefault="00726364" w:rsidP="00726364">
      <w:pPr>
        <w:ind w:right="283"/>
        <w:jc w:val="center"/>
        <w:rPr>
          <w:b/>
          <w:sz w:val="24"/>
          <w:szCs w:val="24"/>
        </w:rPr>
      </w:pPr>
      <w:r w:rsidRPr="00207BC1">
        <w:rPr>
          <w:b/>
          <w:sz w:val="24"/>
          <w:szCs w:val="24"/>
        </w:rPr>
        <w:t>Дизайн сценического костюма</w:t>
      </w:r>
    </w:p>
    <w:p w:rsidR="00726364" w:rsidRPr="00207BC1" w:rsidRDefault="00726364" w:rsidP="00726364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276"/>
        <w:gridCol w:w="1276"/>
      </w:tblGrid>
      <w:tr w:rsidR="00726364" w:rsidRPr="00B77C28" w:rsidTr="00203F43">
        <w:trPr>
          <w:cantSplit/>
        </w:trPr>
        <w:tc>
          <w:tcPr>
            <w:tcW w:w="675" w:type="dxa"/>
            <w:vMerge w:val="restart"/>
            <w:vAlign w:val="center"/>
          </w:tcPr>
          <w:p w:rsidR="00726364" w:rsidRPr="00B77C28" w:rsidRDefault="00726364" w:rsidP="00203F43">
            <w:pPr>
              <w:ind w:right="-35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  <w:vMerge w:val="restart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3969" w:type="dxa"/>
            <w:gridSpan w:val="3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Количество часов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26364" w:rsidRPr="00B77C28" w:rsidRDefault="00726364" w:rsidP="00203F43">
            <w:pPr>
              <w:ind w:right="28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практика</w:t>
            </w:r>
          </w:p>
        </w:tc>
      </w:tr>
      <w:tr w:rsidR="00726364" w:rsidRPr="00B77C28" w:rsidTr="00203F43">
        <w:tc>
          <w:tcPr>
            <w:tcW w:w="675" w:type="dxa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2.</w:t>
            </w:r>
          </w:p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Изготовление народного  сценического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88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 xml:space="preserve"> Эскиз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12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7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31,5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Головной убор.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13,5</w:t>
            </w:r>
          </w:p>
        </w:tc>
      </w:tr>
      <w:tr w:rsidR="00726364" w:rsidRPr="00B77C28" w:rsidTr="00203F43">
        <w:trPr>
          <w:cantSplit/>
          <w:trHeight w:val="533"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3.</w:t>
            </w:r>
          </w:p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Изготовление народного стилизованного 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54,5</w:t>
            </w:r>
          </w:p>
        </w:tc>
      </w:tr>
      <w:tr w:rsidR="00726364" w:rsidRPr="00B77C28" w:rsidTr="00203F43">
        <w:trPr>
          <w:cantSplit/>
          <w:trHeight w:val="413"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5,5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color w:val="C0504D"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color w:val="C0504D"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21,5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left="-142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Головной убор.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 w:val="restart"/>
          </w:tcPr>
          <w:p w:rsidR="00726364" w:rsidRPr="00B77C28" w:rsidRDefault="00726364" w:rsidP="00203F43">
            <w:pPr>
              <w:ind w:left="-142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4.</w:t>
            </w:r>
          </w:p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 xml:space="preserve">Изготовление </w:t>
            </w:r>
            <w:r w:rsidRPr="00B77C28">
              <w:rPr>
                <w:b/>
                <w:color w:val="C0504D"/>
                <w:sz w:val="24"/>
                <w:szCs w:val="24"/>
              </w:rPr>
              <w:t xml:space="preserve"> </w:t>
            </w:r>
            <w:r w:rsidRPr="00B77C28">
              <w:rPr>
                <w:b/>
                <w:sz w:val="24"/>
                <w:szCs w:val="24"/>
              </w:rPr>
              <w:t>костюма к современному танцу.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47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Эскиз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Конструирование и моделирование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3,5</w:t>
            </w:r>
          </w:p>
        </w:tc>
      </w:tr>
      <w:tr w:rsidR="00726364" w:rsidRPr="00B77C28" w:rsidTr="00203F43">
        <w:trPr>
          <w:cantSplit/>
        </w:trPr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Раскрой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6</w:t>
            </w:r>
          </w:p>
        </w:tc>
      </w:tr>
      <w:tr w:rsidR="00726364" w:rsidRPr="00B77C28" w:rsidTr="00203F43"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ind w:right="283"/>
              <w:rPr>
                <w:b/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Пошив 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19,5</w:t>
            </w:r>
          </w:p>
        </w:tc>
      </w:tr>
      <w:tr w:rsidR="00726364" w:rsidRPr="00B77C28" w:rsidTr="00203F43"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Украшение костюма.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8</w:t>
            </w:r>
          </w:p>
        </w:tc>
      </w:tr>
      <w:tr w:rsidR="00726364" w:rsidRPr="00B77C28" w:rsidTr="00203F43">
        <w:tc>
          <w:tcPr>
            <w:tcW w:w="675" w:type="dxa"/>
            <w:vMerge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Головной убор.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sz w:val="24"/>
                <w:szCs w:val="24"/>
              </w:rPr>
            </w:pPr>
            <w:r w:rsidRPr="00B77C28">
              <w:rPr>
                <w:sz w:val="24"/>
                <w:szCs w:val="24"/>
              </w:rPr>
              <w:t>4</w:t>
            </w:r>
          </w:p>
        </w:tc>
      </w:tr>
      <w:tr w:rsidR="00726364" w:rsidRPr="00B77C28" w:rsidTr="00203F43">
        <w:tc>
          <w:tcPr>
            <w:tcW w:w="675" w:type="dxa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Бутафория и реквизит.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9</w:t>
            </w:r>
          </w:p>
        </w:tc>
      </w:tr>
      <w:tr w:rsidR="00726364" w:rsidRPr="00B77C28" w:rsidTr="00203F43">
        <w:tc>
          <w:tcPr>
            <w:tcW w:w="675" w:type="dxa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Репетиция в костюме.</w:t>
            </w:r>
          </w:p>
        </w:tc>
        <w:tc>
          <w:tcPr>
            <w:tcW w:w="1417" w:type="dxa"/>
          </w:tcPr>
          <w:p w:rsidR="00726364" w:rsidRPr="00B77C28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6</w:t>
            </w:r>
          </w:p>
        </w:tc>
      </w:tr>
      <w:tr w:rsidR="00726364" w:rsidRPr="00B77C28" w:rsidTr="00203F43">
        <w:tc>
          <w:tcPr>
            <w:tcW w:w="675" w:type="dxa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Итоговое занятие.</w:t>
            </w:r>
          </w:p>
        </w:tc>
        <w:tc>
          <w:tcPr>
            <w:tcW w:w="1417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4</w:t>
            </w:r>
          </w:p>
        </w:tc>
      </w:tr>
      <w:tr w:rsidR="00726364" w:rsidRPr="00B77C28" w:rsidTr="00203F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364" w:rsidRPr="00B77C28" w:rsidRDefault="00726364" w:rsidP="00203F43">
            <w:pPr>
              <w:jc w:val="both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364" w:rsidRPr="00B77C28" w:rsidRDefault="00726364" w:rsidP="00203F43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B77C28">
              <w:rPr>
                <w:b/>
                <w:sz w:val="24"/>
                <w:szCs w:val="24"/>
              </w:rPr>
              <w:t>208,5</w:t>
            </w:r>
          </w:p>
        </w:tc>
      </w:tr>
    </w:tbl>
    <w:p w:rsidR="00726364" w:rsidRDefault="00726364" w:rsidP="00726364">
      <w:pPr>
        <w:spacing w:before="120"/>
        <w:jc w:val="center"/>
        <w:rPr>
          <w:sz w:val="24"/>
          <w:szCs w:val="24"/>
        </w:rPr>
      </w:pPr>
    </w:p>
    <w:p w:rsidR="00726364" w:rsidRPr="00207BC1" w:rsidRDefault="00726364" w:rsidP="00726364">
      <w:pPr>
        <w:jc w:val="both"/>
        <w:rPr>
          <w:b/>
          <w:sz w:val="24"/>
          <w:szCs w:val="24"/>
        </w:rPr>
      </w:pPr>
      <w:r w:rsidRPr="00207BC1">
        <w:rPr>
          <w:sz w:val="24"/>
          <w:szCs w:val="24"/>
        </w:rPr>
        <w:t xml:space="preserve">. </w:t>
      </w:r>
    </w:p>
    <w:p w:rsidR="00726364" w:rsidRDefault="00726364" w:rsidP="00726364">
      <w:pPr>
        <w:ind w:right="283"/>
        <w:rPr>
          <w:b/>
          <w:sz w:val="24"/>
          <w:szCs w:val="24"/>
        </w:rPr>
      </w:pPr>
    </w:p>
    <w:p w:rsidR="00726364" w:rsidRDefault="00726364" w:rsidP="00726364">
      <w:pPr>
        <w:ind w:right="283"/>
        <w:rPr>
          <w:b/>
          <w:sz w:val="24"/>
          <w:szCs w:val="24"/>
        </w:rPr>
      </w:pPr>
    </w:p>
    <w:p w:rsidR="00344F36" w:rsidRDefault="00726364" w:rsidP="00726364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726364">
        <w:rPr>
          <w:b/>
          <w:sz w:val="24"/>
        </w:rPr>
        <w:t>Ритмическая мозаика</w:t>
      </w:r>
      <w:r>
        <w:rPr>
          <w:b/>
          <w:sz w:val="24"/>
        </w:rPr>
        <w:t>»</w:t>
      </w:r>
    </w:p>
    <w:p w:rsidR="00726364" w:rsidRPr="00726364" w:rsidRDefault="00726364" w:rsidP="00726364">
      <w:pPr>
        <w:jc w:val="center"/>
        <w:rPr>
          <w:b/>
          <w:sz w:val="24"/>
        </w:rPr>
      </w:pPr>
    </w:p>
    <w:p w:rsidR="00726364" w:rsidRPr="00367009" w:rsidRDefault="00726364" w:rsidP="00726364">
      <w:pPr>
        <w:pStyle w:val="afa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009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(Рабочая программа)</w:t>
      </w:r>
    </w:p>
    <w:p w:rsidR="00726364" w:rsidRPr="00367009" w:rsidRDefault="00726364" w:rsidP="00726364">
      <w:pPr>
        <w:jc w:val="center"/>
        <w:rPr>
          <w:b/>
          <w:sz w:val="24"/>
          <w:szCs w:val="24"/>
        </w:rPr>
      </w:pPr>
    </w:p>
    <w:p w:rsidR="00726364" w:rsidRPr="00367009" w:rsidRDefault="00726364" w:rsidP="00726364">
      <w:pPr>
        <w:jc w:val="center"/>
        <w:rPr>
          <w:b/>
          <w:sz w:val="24"/>
          <w:szCs w:val="24"/>
        </w:rPr>
      </w:pPr>
      <w:r w:rsidRPr="00367009">
        <w:rPr>
          <w:b/>
          <w:sz w:val="24"/>
          <w:szCs w:val="24"/>
        </w:rPr>
        <w:t>1 год обучения (4-5 лет)</w:t>
      </w:r>
    </w:p>
    <w:p w:rsidR="00726364" w:rsidRPr="00367009" w:rsidRDefault="00726364" w:rsidP="00726364">
      <w:pPr>
        <w:rPr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7"/>
        <w:gridCol w:w="5103"/>
        <w:gridCol w:w="1122"/>
        <w:gridCol w:w="1384"/>
        <w:gridCol w:w="1435"/>
      </w:tblGrid>
      <w:tr w:rsidR="00726364" w:rsidRPr="00367009" w:rsidTr="00203F43">
        <w:tc>
          <w:tcPr>
            <w:tcW w:w="527" w:type="dxa"/>
            <w:vMerge w:val="restart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941" w:type="dxa"/>
            <w:gridSpan w:val="3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26364" w:rsidRPr="00367009" w:rsidTr="00203F43">
        <w:tc>
          <w:tcPr>
            <w:tcW w:w="527" w:type="dxa"/>
            <w:vMerge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практика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Основы ритмики и музыкальности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24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20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Основы элементов народного танца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12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Основы партерной гимнастики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Танцевальные игры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Импровизация, образы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10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62</w:t>
            </w:r>
          </w:p>
        </w:tc>
      </w:tr>
    </w:tbl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jc w:val="center"/>
        <w:rPr>
          <w:b/>
          <w:sz w:val="24"/>
          <w:szCs w:val="24"/>
        </w:rPr>
      </w:pPr>
      <w:r w:rsidRPr="00367009">
        <w:rPr>
          <w:b/>
          <w:sz w:val="24"/>
          <w:szCs w:val="24"/>
        </w:rPr>
        <w:t>2 год обучения (5-6 лет)</w:t>
      </w:r>
    </w:p>
    <w:p w:rsidR="00726364" w:rsidRPr="00367009" w:rsidRDefault="00726364" w:rsidP="00726364">
      <w:pPr>
        <w:rPr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7"/>
        <w:gridCol w:w="5103"/>
        <w:gridCol w:w="1122"/>
        <w:gridCol w:w="1384"/>
        <w:gridCol w:w="1435"/>
      </w:tblGrid>
      <w:tr w:rsidR="00726364" w:rsidRPr="00367009" w:rsidTr="00203F43">
        <w:tc>
          <w:tcPr>
            <w:tcW w:w="527" w:type="dxa"/>
            <w:vMerge w:val="restart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  <w:vMerge w:val="restart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941" w:type="dxa"/>
            <w:gridSpan w:val="3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26364" w:rsidRPr="00367009" w:rsidTr="00203F43">
        <w:tc>
          <w:tcPr>
            <w:tcW w:w="527" w:type="dxa"/>
            <w:vMerge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практика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Ритмическая мозаика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14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14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Партерная гимнастика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10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Танцевальные игры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Освоение сценического пространства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Танцевальные фантазии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57</w:t>
            </w:r>
          </w:p>
        </w:tc>
      </w:tr>
    </w:tbl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jc w:val="center"/>
        <w:rPr>
          <w:b/>
          <w:sz w:val="24"/>
          <w:szCs w:val="24"/>
        </w:rPr>
      </w:pPr>
      <w:r w:rsidRPr="00367009">
        <w:rPr>
          <w:b/>
          <w:sz w:val="24"/>
          <w:szCs w:val="24"/>
        </w:rPr>
        <w:t>3 год обучения (6-7 лет)</w:t>
      </w:r>
    </w:p>
    <w:p w:rsidR="00726364" w:rsidRPr="00367009" w:rsidRDefault="00726364" w:rsidP="00726364">
      <w:pPr>
        <w:rPr>
          <w:b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27"/>
        <w:gridCol w:w="5103"/>
        <w:gridCol w:w="1122"/>
        <w:gridCol w:w="1384"/>
        <w:gridCol w:w="1435"/>
      </w:tblGrid>
      <w:tr w:rsidR="00726364" w:rsidRPr="00367009" w:rsidTr="00203F43">
        <w:tc>
          <w:tcPr>
            <w:tcW w:w="527" w:type="dxa"/>
            <w:vMerge w:val="restart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103" w:type="dxa"/>
            <w:vMerge w:val="restart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Наименование тем и разделов</w:t>
            </w:r>
          </w:p>
        </w:tc>
        <w:tc>
          <w:tcPr>
            <w:tcW w:w="3941" w:type="dxa"/>
            <w:gridSpan w:val="3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726364" w:rsidRPr="00367009" w:rsidTr="00203F43">
        <w:tc>
          <w:tcPr>
            <w:tcW w:w="527" w:type="dxa"/>
            <w:vMerge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практика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Ритмическая гимнастика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14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Блок партерной гимнастики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6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Элементы народного танца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18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14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Танцевально - дидактические игры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Освоение танцевального репертуара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15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12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Танцевальные фантазии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6364" w:rsidRPr="00367009" w:rsidTr="00203F43">
        <w:tc>
          <w:tcPr>
            <w:tcW w:w="527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26364" w:rsidRPr="00367009" w:rsidRDefault="00726364" w:rsidP="00203F43">
            <w:pPr>
              <w:rPr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384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435" w:type="dxa"/>
          </w:tcPr>
          <w:p w:rsidR="00726364" w:rsidRPr="00367009" w:rsidRDefault="00726364" w:rsidP="00203F43">
            <w:pPr>
              <w:jc w:val="center"/>
              <w:rPr>
                <w:b/>
                <w:sz w:val="24"/>
                <w:szCs w:val="24"/>
              </w:rPr>
            </w:pPr>
            <w:r w:rsidRPr="00367009">
              <w:rPr>
                <w:b/>
                <w:sz w:val="24"/>
                <w:szCs w:val="24"/>
              </w:rPr>
              <w:t>58</w:t>
            </w:r>
          </w:p>
        </w:tc>
      </w:tr>
    </w:tbl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Pr="00367009" w:rsidRDefault="00726364" w:rsidP="00726364">
      <w:pPr>
        <w:rPr>
          <w:b/>
          <w:sz w:val="24"/>
          <w:szCs w:val="24"/>
        </w:rPr>
      </w:pPr>
    </w:p>
    <w:p w:rsidR="00726364" w:rsidRDefault="00726364" w:rsidP="00726364">
      <w:pPr>
        <w:jc w:val="center"/>
        <w:rPr>
          <w:b/>
          <w:sz w:val="24"/>
        </w:rPr>
      </w:pPr>
      <w:r>
        <w:rPr>
          <w:b/>
          <w:sz w:val="24"/>
        </w:rPr>
        <w:t>«</w:t>
      </w:r>
      <w:r w:rsidRPr="00726364">
        <w:rPr>
          <w:b/>
          <w:sz w:val="24"/>
        </w:rPr>
        <w:t>Школьный эстрадный театр</w:t>
      </w:r>
      <w:r>
        <w:rPr>
          <w:b/>
          <w:sz w:val="24"/>
        </w:rPr>
        <w:t>»</w:t>
      </w:r>
    </w:p>
    <w:p w:rsidR="00726364" w:rsidRDefault="00726364" w:rsidP="00726364">
      <w:pPr>
        <w:jc w:val="center"/>
        <w:rPr>
          <w:b/>
          <w:sz w:val="24"/>
        </w:rPr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Учебно-тематический план</w:t>
      </w: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(Рабочая программа)</w:t>
      </w:r>
    </w:p>
    <w:p w:rsidR="00726364" w:rsidRPr="00726364" w:rsidRDefault="00726364" w:rsidP="00726364"/>
    <w:p w:rsidR="00726364" w:rsidRPr="00726364" w:rsidRDefault="00726364" w:rsidP="00726364">
      <w:pPr>
        <w:jc w:val="both"/>
      </w:pPr>
      <w:r w:rsidRPr="00726364">
        <w:t>1-2-3-й год обучения – количество занятий на каждого ребенка составляет 2 часа в неделю.</w:t>
      </w: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1-ый год обучения (младшая группа)</w:t>
      </w:r>
    </w:p>
    <w:p w:rsidR="00726364" w:rsidRPr="00726364" w:rsidRDefault="00726364" w:rsidP="00726364">
      <w:pPr>
        <w:jc w:val="both"/>
        <w:rPr>
          <w:sz w:val="24"/>
        </w:rPr>
      </w:pPr>
      <w:r w:rsidRPr="00726364">
        <w:t>Задачи:</w:t>
      </w:r>
    </w:p>
    <w:p w:rsidR="00726364" w:rsidRPr="00726364" w:rsidRDefault="00726364" w:rsidP="00726364">
      <w:pPr>
        <w:ind w:left="360"/>
        <w:jc w:val="both"/>
      </w:pPr>
      <w:r w:rsidRPr="00726364">
        <w:t>- развить речевой аппарат, овладев основами артикуляционной гимнастики;</w:t>
      </w:r>
    </w:p>
    <w:p w:rsidR="00726364" w:rsidRPr="00726364" w:rsidRDefault="00726364" w:rsidP="00726364">
      <w:pPr>
        <w:ind w:left="360"/>
        <w:jc w:val="both"/>
      </w:pPr>
      <w:r w:rsidRPr="00726364">
        <w:t>- освоить правильное положение языка при формировании гласных и согласных звуков;</w:t>
      </w:r>
    </w:p>
    <w:p w:rsidR="00726364" w:rsidRPr="00726364" w:rsidRDefault="00726364" w:rsidP="00726364">
      <w:pPr>
        <w:ind w:left="360"/>
        <w:jc w:val="both"/>
      </w:pPr>
      <w:r w:rsidRPr="00726364">
        <w:t>- выявить и исправить индивидуальные речевые недостатки;</w:t>
      </w:r>
    </w:p>
    <w:p w:rsidR="00726364" w:rsidRPr="00726364" w:rsidRDefault="00726364" w:rsidP="00726364">
      <w:pPr>
        <w:ind w:left="360"/>
        <w:jc w:val="both"/>
      </w:pPr>
      <w:r w:rsidRPr="00726364">
        <w:t xml:space="preserve">- овладеть </w:t>
      </w:r>
      <w:proofErr w:type="spellStart"/>
      <w:r w:rsidRPr="00726364">
        <w:t>трудноговорками</w:t>
      </w:r>
      <w:proofErr w:type="spellEnd"/>
      <w:r w:rsidRPr="00726364">
        <w:t xml:space="preserve"> и скороговорками, произнося их четко и понятно в любом темпе;</w:t>
      </w:r>
    </w:p>
    <w:p w:rsidR="00726364" w:rsidRPr="00726364" w:rsidRDefault="00726364" w:rsidP="00726364">
      <w:pPr>
        <w:ind w:left="360"/>
        <w:jc w:val="both"/>
      </w:pPr>
      <w:r w:rsidRPr="00726364">
        <w:t>- понять основы чтения текста наизусть.</w:t>
      </w:r>
    </w:p>
    <w:p w:rsidR="00726364" w:rsidRPr="00726364" w:rsidRDefault="00726364" w:rsidP="00726364">
      <w:pPr>
        <w:jc w:val="both"/>
      </w:pPr>
      <w:r w:rsidRPr="00726364">
        <w:t>Занятия в малой группе:</w:t>
      </w:r>
    </w:p>
    <w:tbl>
      <w:tblPr>
        <w:tblW w:w="963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5386"/>
        <w:gridCol w:w="992"/>
        <w:gridCol w:w="1276"/>
        <w:gridCol w:w="1439"/>
      </w:tblGrid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Название разделов, тем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Количество часов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</w:t>
            </w:r>
            <w:r w:rsidRPr="00726364"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Дикция: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Артикуляционная гимнастика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13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Вводный урок. Речевой аппарат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Активизация речевого аппарата. Упражнения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Правильная установка гласных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г.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Правильная установка согласных звуков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Упражнения для языка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25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Правильные позиции языка при гласных звуках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Выявление речевых недостатков и их исправление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Скороговорки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18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Чтение наизусть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25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«Слушать – значит видеть образ»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11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«Говорить – значит рисовать образ»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10</w:t>
            </w:r>
          </w:p>
        </w:tc>
      </w:tr>
      <w:tr w:rsidR="00726364" w:rsidRPr="00726364" w:rsidTr="00203F43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</w:t>
            </w:r>
          </w:p>
        </w:tc>
      </w:tr>
    </w:tbl>
    <w:p w:rsidR="00726364" w:rsidRPr="00726364" w:rsidRDefault="00726364" w:rsidP="00726364">
      <w:pPr>
        <w:pageBreakBefore/>
      </w:pPr>
      <w:r>
        <w:rPr>
          <w:b/>
          <w:sz w:val="28"/>
        </w:rPr>
        <w:lastRenderedPageBreak/>
        <w:t>2</w:t>
      </w:r>
      <w:r w:rsidRPr="00726364">
        <w:rPr>
          <w:b/>
          <w:sz w:val="28"/>
        </w:rPr>
        <w:t>-ой год (младшая группа)</w:t>
      </w:r>
    </w:p>
    <w:p w:rsidR="00726364" w:rsidRPr="00726364" w:rsidRDefault="00726364" w:rsidP="00726364">
      <w:pPr>
        <w:ind w:firstLine="709"/>
        <w:jc w:val="both"/>
      </w:pPr>
      <w:r w:rsidRPr="00726364">
        <w:t>Задачи:</w:t>
      </w:r>
    </w:p>
    <w:p w:rsidR="00726364" w:rsidRPr="00726364" w:rsidRDefault="00726364" w:rsidP="00726364">
      <w:pPr>
        <w:ind w:firstLine="709"/>
        <w:jc w:val="both"/>
      </w:pPr>
      <w:r w:rsidRPr="00726364">
        <w:t>- закрепить результаты развития речевого аппарата;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анализировать текст, предлагаемый для художественного чтения;</w:t>
      </w:r>
    </w:p>
    <w:p w:rsidR="00726364" w:rsidRPr="00726364" w:rsidRDefault="00726364" w:rsidP="00726364">
      <w:pPr>
        <w:ind w:firstLine="709"/>
        <w:jc w:val="both"/>
      </w:pPr>
      <w:r w:rsidRPr="00726364">
        <w:t>- изучить законы логического чтения;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находить в предложении логические ударения.</w:t>
      </w:r>
    </w:p>
    <w:p w:rsidR="00726364" w:rsidRPr="00726364" w:rsidRDefault="00726364" w:rsidP="00726364">
      <w:pPr>
        <w:jc w:val="both"/>
      </w:pPr>
      <w:r w:rsidRPr="00726364">
        <w:t>Занятия в малой группе: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1620"/>
        <w:gridCol w:w="1620"/>
        <w:gridCol w:w="1743"/>
      </w:tblGrid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Название разделов, тем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Количество часов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теория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практика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Техника речи: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Артикуляционная гимнастика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Упражнения для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Скороговорки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Художественная выразительность: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Анализ текста, эмоционально-образное содержание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Выявление подтекста в произведении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Стиль и характер произведения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364" w:rsidRPr="00726364" w:rsidRDefault="00726364" w:rsidP="00203F43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 xml:space="preserve">Законы логического чтения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10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Логический анализ текста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Основное логическое ударение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Второстепенные логические ударения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IV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Чтение наизусть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12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 xml:space="preserve">Итого 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</w:t>
            </w:r>
          </w:p>
        </w:tc>
      </w:tr>
    </w:tbl>
    <w:p w:rsidR="00726364" w:rsidRPr="00726364" w:rsidRDefault="00726364" w:rsidP="00726364">
      <w:pPr>
        <w:jc w:val="both"/>
        <w:rPr>
          <w:lang w:eastAsia="ar-SA"/>
        </w:rPr>
      </w:pP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Второй этап обучения</w:t>
      </w: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3-ый год (средняя группа)</w:t>
      </w:r>
    </w:p>
    <w:p w:rsidR="00726364" w:rsidRPr="00726364" w:rsidRDefault="00726364" w:rsidP="00726364">
      <w:pPr>
        <w:jc w:val="both"/>
        <w:rPr>
          <w:sz w:val="24"/>
        </w:rPr>
      </w:pPr>
    </w:p>
    <w:p w:rsidR="00726364" w:rsidRPr="00726364" w:rsidRDefault="00726364" w:rsidP="00726364">
      <w:pPr>
        <w:ind w:firstLine="709"/>
        <w:jc w:val="both"/>
      </w:pPr>
      <w:r w:rsidRPr="00726364">
        <w:t>Задачи:</w:t>
      </w:r>
    </w:p>
    <w:p w:rsidR="00726364" w:rsidRPr="00726364" w:rsidRDefault="00726364" w:rsidP="00726364">
      <w:pPr>
        <w:ind w:firstLine="709"/>
        <w:jc w:val="both"/>
      </w:pPr>
      <w:r w:rsidRPr="00726364">
        <w:t>- сохранить достигнутые результаты в технике речи;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самостоятельно работать над художественной выразительностью текста;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самостоятельно разбираться в логических ударениях текста;</w:t>
      </w:r>
    </w:p>
    <w:p w:rsidR="00726364" w:rsidRPr="00726364" w:rsidRDefault="00726364" w:rsidP="00726364">
      <w:pPr>
        <w:ind w:firstLine="709"/>
        <w:jc w:val="both"/>
      </w:pPr>
      <w:r w:rsidRPr="00726364">
        <w:t>- развивать образную сторону речи;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понимать значение паузы в исполняемом произведении;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элементарному владению речевым дыханием.</w:t>
      </w:r>
    </w:p>
    <w:p w:rsidR="00726364" w:rsidRPr="00726364" w:rsidRDefault="00726364" w:rsidP="00726364">
      <w:pPr>
        <w:jc w:val="both"/>
      </w:pPr>
      <w:r w:rsidRPr="00726364">
        <w:t>Занятия в малой группе: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1620"/>
        <w:gridCol w:w="1620"/>
        <w:gridCol w:w="1743"/>
      </w:tblGrid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Раздел, темы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Количество часов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теория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практика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Техника речи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Артикуляционная гимнастика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Упражнения для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26364">
              <w:t>Трудноговорки</w:t>
            </w:r>
            <w:proofErr w:type="spellEnd"/>
            <w:r w:rsidRPr="00726364">
              <w:t xml:space="preserve"> и скороговорки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Художественная выразительность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11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Эмоционально-образное содержание текста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Выявление подтекста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Стиль и характер произведения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Чтение наизусть: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11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Значение паузы в чтении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Логическая пауза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Психологическая пауза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 xml:space="preserve">г.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Эмоциональная окраска текста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IV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Дыхание и речь: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Типы дыхания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Упражнения на дыхание, добор дыхания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Практическое использование дыхания в речи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год.</w:t>
            </w:r>
          </w:p>
        </w:tc>
      </w:tr>
    </w:tbl>
    <w:p w:rsidR="00726364" w:rsidRPr="00726364" w:rsidRDefault="00726364" w:rsidP="00726364">
      <w:pPr>
        <w:jc w:val="both"/>
        <w:rPr>
          <w:lang w:eastAsia="ar-SA"/>
        </w:rPr>
      </w:pP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  <w:r w:rsidRPr="00726364">
        <w:tab/>
      </w: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 xml:space="preserve"> </w:t>
      </w: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4-ый год (средняя группа)</w:t>
      </w:r>
    </w:p>
    <w:p w:rsidR="00726364" w:rsidRPr="00726364" w:rsidRDefault="00726364" w:rsidP="00726364">
      <w:pPr>
        <w:jc w:val="both"/>
        <w:rPr>
          <w:sz w:val="24"/>
        </w:rPr>
      </w:pPr>
    </w:p>
    <w:p w:rsidR="00726364" w:rsidRPr="00726364" w:rsidRDefault="00726364" w:rsidP="00726364">
      <w:pPr>
        <w:ind w:firstLine="709"/>
        <w:jc w:val="both"/>
      </w:pPr>
    </w:p>
    <w:p w:rsidR="00726364" w:rsidRPr="00726364" w:rsidRDefault="00726364" w:rsidP="00726364">
      <w:pPr>
        <w:ind w:firstLine="709"/>
        <w:jc w:val="both"/>
      </w:pPr>
      <w:r w:rsidRPr="00726364">
        <w:t>Задачи:</w:t>
      </w: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ind w:firstLine="709"/>
        <w:jc w:val="both"/>
      </w:pPr>
      <w:r w:rsidRPr="00726364">
        <w:t>- научить правильно брать дыхание и совмещать дыхание с текстом в различных ритмах;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и развить голосовые данные ребенка;</w:t>
      </w:r>
    </w:p>
    <w:p w:rsidR="00726364" w:rsidRPr="00726364" w:rsidRDefault="00726364" w:rsidP="00726364">
      <w:pPr>
        <w:ind w:firstLine="709"/>
        <w:jc w:val="both"/>
      </w:pPr>
    </w:p>
    <w:p w:rsidR="00726364" w:rsidRPr="00726364" w:rsidRDefault="00726364" w:rsidP="00726364">
      <w:pPr>
        <w:ind w:left="360"/>
        <w:jc w:val="both"/>
      </w:pPr>
    </w:p>
    <w:p w:rsidR="00726364" w:rsidRPr="00726364" w:rsidRDefault="00726364" w:rsidP="00726364">
      <w:pPr>
        <w:ind w:left="360"/>
        <w:jc w:val="both"/>
      </w:pPr>
      <w:r w:rsidRPr="00726364">
        <w:t>Занятия в малой группе:</w:t>
      </w: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3924"/>
        <w:gridCol w:w="1652"/>
        <w:gridCol w:w="1619"/>
        <w:gridCol w:w="1742"/>
      </w:tblGrid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Раздел, темы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Количество часов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теория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практика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</w:t>
            </w:r>
            <w:r w:rsidRPr="00726364">
              <w:t>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Техника речи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Артикуляционная гимнастика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Упражнения для языка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26364">
              <w:t>Длинноговорки</w:t>
            </w:r>
            <w:proofErr w:type="spellEnd"/>
            <w:r w:rsidRPr="00726364">
              <w:t xml:space="preserve"> и скороговорки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</w:t>
            </w:r>
            <w:r w:rsidRPr="00726364">
              <w:t>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Дыхание и речь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21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26364">
              <w:t>Диафрагматическое</w:t>
            </w:r>
            <w:proofErr w:type="spellEnd"/>
            <w:r w:rsidRPr="00726364">
              <w:t xml:space="preserve"> дыхание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Реберное дыхание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Смешанно-</w:t>
            </w:r>
            <w:proofErr w:type="spellStart"/>
            <w:r w:rsidRPr="00726364">
              <w:t>диафрагматический</w:t>
            </w:r>
            <w:proofErr w:type="spellEnd"/>
            <w:r w:rsidRPr="00726364">
              <w:t xml:space="preserve"> вид дыхания и его преимущества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III</w:t>
            </w:r>
            <w:r w:rsidRPr="00726364">
              <w:t>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Воспитание и развитие голоса: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21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Анатомия, физиология и гигиена голосового аппарата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Объем, сила и звучность голоса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Усилители звука, резонаторы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</w:t>
            </w:r>
          </w:p>
        </w:tc>
      </w:tr>
    </w:tbl>
    <w:p w:rsidR="00726364" w:rsidRPr="00726364" w:rsidRDefault="00726364" w:rsidP="00726364">
      <w:pPr>
        <w:tabs>
          <w:tab w:val="left" w:pos="6615"/>
        </w:tabs>
        <w:rPr>
          <w:b/>
          <w:sz w:val="28"/>
        </w:rPr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4-ый год (средняя постановочная группа)</w:t>
      </w:r>
    </w:p>
    <w:p w:rsidR="00726364" w:rsidRPr="00726364" w:rsidRDefault="00726364" w:rsidP="00726364">
      <w:pPr>
        <w:jc w:val="both"/>
        <w:rPr>
          <w:sz w:val="24"/>
        </w:rPr>
      </w:pP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ind w:firstLine="709"/>
        <w:jc w:val="both"/>
      </w:pPr>
      <w:r w:rsidRPr="00726364">
        <w:t>Задачи:</w:t>
      </w:r>
    </w:p>
    <w:p w:rsidR="00726364" w:rsidRPr="00726364" w:rsidRDefault="00726364" w:rsidP="00726364">
      <w:pPr>
        <w:ind w:firstLine="709"/>
        <w:jc w:val="both"/>
      </w:pPr>
      <w:r w:rsidRPr="00726364">
        <w:t>- закрепить успехи, достигнутые в технике речи;</w:t>
      </w:r>
    </w:p>
    <w:p w:rsidR="00726364" w:rsidRPr="00726364" w:rsidRDefault="00726364" w:rsidP="00726364">
      <w:pPr>
        <w:ind w:firstLine="709"/>
        <w:jc w:val="both"/>
      </w:pPr>
      <w:r w:rsidRPr="00726364">
        <w:t xml:space="preserve">- продолжить работу над художественной выразительностью исполняемого текста. </w:t>
      </w:r>
    </w:p>
    <w:p w:rsidR="00726364" w:rsidRPr="00726364" w:rsidRDefault="00726364" w:rsidP="00726364">
      <w:pPr>
        <w:rPr>
          <w:b/>
          <w:sz w:val="28"/>
        </w:rPr>
      </w:pPr>
    </w:p>
    <w:p w:rsidR="00726364" w:rsidRPr="00726364" w:rsidRDefault="00726364" w:rsidP="00726364">
      <w:pPr>
        <w:jc w:val="both"/>
        <w:rPr>
          <w:sz w:val="24"/>
        </w:rPr>
      </w:pPr>
      <w:r w:rsidRPr="00726364">
        <w:t>Занятия в постановочной группе: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3927"/>
        <w:gridCol w:w="1653"/>
        <w:gridCol w:w="1620"/>
        <w:gridCol w:w="1743"/>
      </w:tblGrid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IV</w:t>
            </w:r>
            <w:r w:rsidRPr="00726364">
              <w:t>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Художественная  выразительность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63</w:t>
            </w:r>
          </w:p>
        </w:tc>
      </w:tr>
      <w:tr w:rsidR="00726364" w:rsidRPr="00726364" w:rsidTr="00203F43">
        <w:trPr>
          <w:trHeight w:val="9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 xml:space="preserve">Анализ читаемого текста 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27</w:t>
            </w:r>
          </w:p>
          <w:p w:rsidR="00726364" w:rsidRPr="00726364" w:rsidRDefault="00726364" w:rsidP="00203F43">
            <w:pPr>
              <w:snapToGrid w:val="0"/>
              <w:jc w:val="both"/>
            </w:pPr>
          </w:p>
          <w:p w:rsidR="00726364" w:rsidRPr="00726364" w:rsidRDefault="00726364" w:rsidP="00203F43">
            <w:pPr>
              <w:snapToGrid w:val="0"/>
              <w:jc w:val="both"/>
            </w:pPr>
          </w:p>
          <w:p w:rsidR="00726364" w:rsidRPr="00726364" w:rsidRDefault="00726364" w:rsidP="00203F43">
            <w:pPr>
              <w:snapToGrid w:val="0"/>
              <w:jc w:val="both"/>
            </w:pPr>
          </w:p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25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Идейное содержание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20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Общение со зрителем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 xml:space="preserve"> 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20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</w:t>
            </w:r>
          </w:p>
        </w:tc>
        <w:tc>
          <w:tcPr>
            <w:tcW w:w="5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 ч. в год</w:t>
            </w:r>
          </w:p>
        </w:tc>
      </w:tr>
    </w:tbl>
    <w:p w:rsidR="00726364" w:rsidRPr="00726364" w:rsidRDefault="00726364" w:rsidP="00726364">
      <w:pPr>
        <w:jc w:val="both"/>
        <w:rPr>
          <w:lang w:eastAsia="ar-SA"/>
        </w:rPr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Третий этап обучения</w:t>
      </w: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5-ый год (старшая группа)</w:t>
      </w:r>
    </w:p>
    <w:p w:rsidR="00726364" w:rsidRPr="00726364" w:rsidRDefault="00726364" w:rsidP="00726364">
      <w:pPr>
        <w:ind w:firstLine="709"/>
        <w:jc w:val="both"/>
        <w:rPr>
          <w:sz w:val="24"/>
        </w:rPr>
      </w:pPr>
    </w:p>
    <w:p w:rsidR="00726364" w:rsidRPr="00726364" w:rsidRDefault="00726364" w:rsidP="00726364">
      <w:pPr>
        <w:ind w:firstLine="709"/>
        <w:jc w:val="both"/>
      </w:pPr>
    </w:p>
    <w:p w:rsidR="00726364" w:rsidRPr="00726364" w:rsidRDefault="00726364" w:rsidP="00726364">
      <w:pPr>
        <w:ind w:firstLine="709"/>
        <w:jc w:val="both"/>
      </w:pPr>
      <w:r w:rsidRPr="00726364">
        <w:t>Задачи: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детей самостоятельно работать над техникой речи, совершенствуя дикцию;</w:t>
      </w:r>
    </w:p>
    <w:p w:rsidR="00726364" w:rsidRPr="00726364" w:rsidRDefault="00726364" w:rsidP="00726364">
      <w:pPr>
        <w:ind w:firstLine="709"/>
        <w:jc w:val="both"/>
      </w:pPr>
      <w:r w:rsidRPr="00726364">
        <w:lastRenderedPageBreak/>
        <w:t>- научить при помощи тренинга легко переключать дыхание в различные ритмы, с различными характерами речи;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создавать образ при помощи голосовой характеристики;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усиливать звук, используя естественные резонаторы организма;</w:t>
      </w:r>
    </w:p>
    <w:p w:rsidR="00726364" w:rsidRPr="00726364" w:rsidRDefault="00726364" w:rsidP="00726364">
      <w:pPr>
        <w:ind w:left="360"/>
        <w:jc w:val="both"/>
      </w:pPr>
    </w:p>
    <w:p w:rsidR="00726364" w:rsidRPr="00726364" w:rsidRDefault="00726364" w:rsidP="00726364">
      <w:pPr>
        <w:ind w:left="360"/>
        <w:jc w:val="both"/>
      </w:pPr>
      <w:r w:rsidRPr="00726364">
        <w:t>Занятия в малой группе:</w:t>
      </w: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3957"/>
        <w:gridCol w:w="1619"/>
        <w:gridCol w:w="1619"/>
        <w:gridCol w:w="1742"/>
      </w:tblGrid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Раздел, темы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Количество часов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теория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практика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 w:rsidRPr="00726364">
              <w:rPr>
                <w:lang w:val="en-US"/>
              </w:rPr>
              <w:t>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Дикция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15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Артикуляционная гимнастика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Упражнения для языка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726364">
              <w:t>Трудноговорки</w:t>
            </w:r>
            <w:proofErr w:type="spellEnd"/>
            <w:r w:rsidRPr="00726364">
              <w:t>, скороговорки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-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5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Дыхание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Типы дыхания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Тренинг на дыхание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Особенности речевого дыхания с доборами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Воспитание голоса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Правильное направление звука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Дыхание – это опора звука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Резонаторы звука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</w:t>
            </w:r>
          </w:p>
        </w:tc>
      </w:tr>
    </w:tbl>
    <w:p w:rsidR="00726364" w:rsidRPr="00726364" w:rsidRDefault="00726364" w:rsidP="00726364">
      <w:pPr>
        <w:jc w:val="both"/>
        <w:rPr>
          <w:lang w:eastAsia="ar-SA"/>
        </w:rPr>
      </w:pP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Третий этап обучения</w:t>
      </w: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5-ый год (старшая постановочная группа)</w:t>
      </w:r>
    </w:p>
    <w:p w:rsidR="00726364" w:rsidRPr="00726364" w:rsidRDefault="00726364" w:rsidP="00726364">
      <w:pPr>
        <w:ind w:firstLine="709"/>
        <w:jc w:val="both"/>
        <w:rPr>
          <w:sz w:val="24"/>
        </w:rPr>
      </w:pPr>
    </w:p>
    <w:p w:rsidR="00726364" w:rsidRPr="00726364" w:rsidRDefault="00726364" w:rsidP="00726364">
      <w:pPr>
        <w:ind w:firstLine="709"/>
        <w:jc w:val="both"/>
      </w:pPr>
    </w:p>
    <w:p w:rsidR="00726364" w:rsidRPr="00726364" w:rsidRDefault="00726364" w:rsidP="00726364">
      <w:pPr>
        <w:ind w:firstLine="709"/>
        <w:jc w:val="both"/>
      </w:pPr>
      <w:r w:rsidRPr="00726364">
        <w:t>Задачи: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детей самостоятельно работать над техникой речи, совершенствуя дикцию;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общению со зрителем.</w:t>
      </w: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both"/>
      </w:pPr>
      <w:r w:rsidRPr="00726364">
        <w:t>Занятия в постановочной  группе: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3960"/>
        <w:gridCol w:w="1620"/>
        <w:gridCol w:w="1620"/>
        <w:gridCol w:w="1743"/>
      </w:tblGrid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IV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  <w:r w:rsidRPr="00726364">
              <w:t>Исполнительское мастерство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6</w:t>
            </w:r>
            <w:r w:rsidRPr="00726364">
              <w:t>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Анализ, сверхзадача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20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Голосовая характеристика образа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20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 xml:space="preserve">Интонация, выразительность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23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</w:t>
            </w:r>
          </w:p>
        </w:tc>
      </w:tr>
    </w:tbl>
    <w:p w:rsidR="00726364" w:rsidRPr="00726364" w:rsidRDefault="00726364" w:rsidP="00726364">
      <w:pPr>
        <w:jc w:val="both"/>
        <w:rPr>
          <w:lang w:eastAsia="ar-SA"/>
        </w:rPr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6-ой год (старшая группа)</w:t>
      </w:r>
    </w:p>
    <w:p w:rsidR="00726364" w:rsidRPr="00726364" w:rsidRDefault="00726364" w:rsidP="00726364">
      <w:pPr>
        <w:ind w:firstLine="709"/>
        <w:jc w:val="both"/>
        <w:rPr>
          <w:sz w:val="24"/>
        </w:rPr>
      </w:pPr>
    </w:p>
    <w:p w:rsidR="00726364" w:rsidRPr="00726364" w:rsidRDefault="00726364" w:rsidP="00726364">
      <w:pPr>
        <w:ind w:firstLine="709"/>
        <w:jc w:val="both"/>
      </w:pPr>
      <w:r w:rsidRPr="00726364">
        <w:t>Задачи:</w:t>
      </w:r>
    </w:p>
    <w:p w:rsidR="00726364" w:rsidRPr="00726364" w:rsidRDefault="00726364" w:rsidP="00726364">
      <w:pPr>
        <w:ind w:firstLine="709"/>
        <w:jc w:val="both"/>
      </w:pPr>
      <w:r w:rsidRPr="00726364">
        <w:t>- закрепить достигнутые результаты работы над голосом, как средством создания голосовой характеристики художественного образа;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чтеца общаться со зрителем;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учащегося овладевать основными средствами выразительности;</w:t>
      </w: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both"/>
      </w:pPr>
      <w:r w:rsidRPr="00726364">
        <w:t>Занятия в малой группе:</w:t>
      </w: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3957"/>
        <w:gridCol w:w="1619"/>
        <w:gridCol w:w="1619"/>
        <w:gridCol w:w="1742"/>
      </w:tblGrid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Раздел, темы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Количество часов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теория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практика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Исполнительское мастерство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20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Логика и сверхзадача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Интонация и ритм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Пауза и жест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Сольное исполнение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Эмоционально-смысловое содержание текста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«Говорить – значит рисовать образ»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Общение чтеца со зрителем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lastRenderedPageBreak/>
              <w:t>IV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 xml:space="preserve">Культура поведения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22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Нормы поведения на сцене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Этикет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Итого: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</w:t>
            </w:r>
          </w:p>
        </w:tc>
      </w:tr>
    </w:tbl>
    <w:p w:rsidR="00726364" w:rsidRPr="00726364" w:rsidRDefault="00726364" w:rsidP="00726364">
      <w:pPr>
        <w:jc w:val="both"/>
        <w:rPr>
          <w:lang w:eastAsia="ar-SA"/>
        </w:rPr>
      </w:pPr>
    </w:p>
    <w:p w:rsidR="00726364" w:rsidRPr="00726364" w:rsidRDefault="00726364" w:rsidP="00726364">
      <w:pPr>
        <w:jc w:val="center"/>
        <w:rPr>
          <w:b/>
          <w:sz w:val="28"/>
        </w:rPr>
      </w:pPr>
      <w:r w:rsidRPr="00726364">
        <w:rPr>
          <w:b/>
          <w:sz w:val="28"/>
        </w:rPr>
        <w:t>6-ой год (старшая постановочная группа)</w:t>
      </w:r>
    </w:p>
    <w:p w:rsidR="00726364" w:rsidRPr="00726364" w:rsidRDefault="00726364" w:rsidP="00726364">
      <w:pPr>
        <w:ind w:firstLine="709"/>
        <w:jc w:val="both"/>
        <w:rPr>
          <w:sz w:val="24"/>
        </w:rPr>
      </w:pPr>
    </w:p>
    <w:p w:rsidR="00726364" w:rsidRPr="00726364" w:rsidRDefault="00726364" w:rsidP="00726364">
      <w:pPr>
        <w:ind w:firstLine="709"/>
        <w:jc w:val="both"/>
      </w:pPr>
      <w:r w:rsidRPr="00726364">
        <w:t>Задачи:</w:t>
      </w:r>
    </w:p>
    <w:p w:rsidR="00726364" w:rsidRPr="00726364" w:rsidRDefault="00726364" w:rsidP="00726364">
      <w:pPr>
        <w:ind w:firstLine="709"/>
        <w:jc w:val="both"/>
      </w:pPr>
    </w:p>
    <w:p w:rsidR="00726364" w:rsidRPr="00726364" w:rsidRDefault="00726364" w:rsidP="00726364">
      <w:pPr>
        <w:ind w:firstLine="709"/>
        <w:jc w:val="both"/>
      </w:pPr>
      <w:r w:rsidRPr="00726364">
        <w:t>- научить исполнителей взаимодействию и общению на сцене;</w:t>
      </w:r>
    </w:p>
    <w:p w:rsidR="00726364" w:rsidRPr="00726364" w:rsidRDefault="00726364" w:rsidP="00726364">
      <w:pPr>
        <w:ind w:firstLine="709"/>
        <w:jc w:val="both"/>
      </w:pPr>
      <w:r w:rsidRPr="00726364">
        <w:t>- научить законам культурного поведения на сцене и в жизни.</w:t>
      </w: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both"/>
      </w:pPr>
    </w:p>
    <w:p w:rsidR="00726364" w:rsidRPr="00726364" w:rsidRDefault="00726364" w:rsidP="00726364">
      <w:pPr>
        <w:jc w:val="both"/>
      </w:pPr>
      <w:r w:rsidRPr="00726364">
        <w:t>Занятия в общей группе:</w:t>
      </w:r>
      <w:r w:rsidRPr="00726364">
        <w:tab/>
      </w:r>
      <w:r w:rsidRPr="00726364">
        <w:tab/>
      </w:r>
    </w:p>
    <w:tbl>
      <w:tblPr>
        <w:tblW w:w="95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648"/>
        <w:gridCol w:w="3957"/>
        <w:gridCol w:w="1619"/>
        <w:gridCol w:w="1619"/>
        <w:gridCol w:w="1742"/>
      </w:tblGrid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rPr>
                <w:lang w:val="en-US"/>
              </w:rPr>
              <w:t>III</w:t>
            </w:r>
            <w:r w:rsidRPr="00726364"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 xml:space="preserve">Эстрадный спектакль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46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а.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Стиль и характер произведения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18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б.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Образное содержание каждой роли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22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Взаимодействие двух лиц на сцене. Дуэтное исполнение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20</w:t>
            </w:r>
          </w:p>
        </w:tc>
      </w:tr>
      <w:tr w:rsidR="00726364" w:rsidRPr="00726364" w:rsidTr="00203F4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Итого:</w:t>
            </w:r>
          </w:p>
        </w:tc>
        <w:tc>
          <w:tcPr>
            <w:tcW w:w="4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64" w:rsidRPr="00726364" w:rsidRDefault="00726364" w:rsidP="00203F43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726364">
              <w:t>72 ч. в год</w:t>
            </w:r>
          </w:p>
        </w:tc>
      </w:tr>
    </w:tbl>
    <w:p w:rsidR="00726364" w:rsidRPr="00726364" w:rsidRDefault="00726364" w:rsidP="00726364"/>
    <w:p w:rsidR="00726364" w:rsidRDefault="00726364" w:rsidP="00726364">
      <w:pPr>
        <w:jc w:val="center"/>
        <w:rPr>
          <w:b/>
          <w:sz w:val="24"/>
        </w:rPr>
      </w:pPr>
    </w:p>
    <w:sectPr w:rsidR="00726364" w:rsidSect="00127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RTF_Num 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RTF_Num 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RTF_Num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RTF_Num 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RTF_Num 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RTF_Num 11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5"/>
    <w:multiLevelType w:val="multilevel"/>
    <w:tmpl w:val="00000015"/>
    <w:name w:val="RTF_Num 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B"/>
    <w:multiLevelType w:val="multilevel"/>
    <w:tmpl w:val="0000001B"/>
    <w:name w:val="RTF_Num 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1"/>
    <w:multiLevelType w:val="multilevel"/>
    <w:tmpl w:val="00000021"/>
    <w:name w:val="RTF_Num 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3"/>
    <w:multiLevelType w:val="multilevel"/>
    <w:tmpl w:val="00000023"/>
    <w:name w:val="RTF_Num 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4"/>
    <w:multiLevelType w:val="multilevel"/>
    <w:tmpl w:val="00000024"/>
    <w:name w:val="RTF_Num 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5"/>
    <w:multiLevelType w:val="multilevel"/>
    <w:tmpl w:val="00000025"/>
    <w:name w:val="RTF_Num 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26"/>
    <w:multiLevelType w:val="multilevel"/>
    <w:tmpl w:val="00000026"/>
    <w:name w:val="RTF_Num 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28"/>
    <w:multiLevelType w:val="multilevel"/>
    <w:tmpl w:val="00000028"/>
    <w:name w:val="RTF_Num 4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4EC0868"/>
    <w:multiLevelType w:val="hybridMultilevel"/>
    <w:tmpl w:val="3F82B40C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6983398"/>
    <w:multiLevelType w:val="hybridMultilevel"/>
    <w:tmpl w:val="0D64FDB4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B56E30"/>
    <w:multiLevelType w:val="hybridMultilevel"/>
    <w:tmpl w:val="F918A932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2C5443"/>
    <w:multiLevelType w:val="hybridMultilevel"/>
    <w:tmpl w:val="936E844E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3364DC"/>
    <w:multiLevelType w:val="hybridMultilevel"/>
    <w:tmpl w:val="41FE287E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1A41BC"/>
    <w:multiLevelType w:val="hybridMultilevel"/>
    <w:tmpl w:val="12C0D6FA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381ACD"/>
    <w:multiLevelType w:val="hybridMultilevel"/>
    <w:tmpl w:val="B30A1686"/>
    <w:lvl w:ilvl="0" w:tplc="FC1AF6E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B3707D"/>
    <w:multiLevelType w:val="hybridMultilevel"/>
    <w:tmpl w:val="6A4435AA"/>
    <w:lvl w:ilvl="0" w:tplc="FC1AF6E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6076859"/>
    <w:multiLevelType w:val="hybridMultilevel"/>
    <w:tmpl w:val="C9B245E4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413E14"/>
    <w:multiLevelType w:val="hybridMultilevel"/>
    <w:tmpl w:val="9CE0B3B4"/>
    <w:lvl w:ilvl="0" w:tplc="FC1AF6E8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8" w15:restartNumberingAfterBreak="0">
    <w:nsid w:val="43E155A8"/>
    <w:multiLevelType w:val="hybridMultilevel"/>
    <w:tmpl w:val="CC6E15CA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FE73D2"/>
    <w:multiLevelType w:val="hybridMultilevel"/>
    <w:tmpl w:val="075A670A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900EA0"/>
    <w:multiLevelType w:val="hybridMultilevel"/>
    <w:tmpl w:val="9A82001A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33D92"/>
    <w:multiLevelType w:val="hybridMultilevel"/>
    <w:tmpl w:val="9E14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839E9"/>
    <w:multiLevelType w:val="hybridMultilevel"/>
    <w:tmpl w:val="9B0E0E92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B0ABD"/>
    <w:multiLevelType w:val="hybridMultilevel"/>
    <w:tmpl w:val="36D62DF0"/>
    <w:lvl w:ilvl="0" w:tplc="FC1AF6E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E070BF"/>
    <w:multiLevelType w:val="hybridMultilevel"/>
    <w:tmpl w:val="553C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E7BCF"/>
    <w:multiLevelType w:val="hybridMultilevel"/>
    <w:tmpl w:val="25C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9874C5"/>
    <w:multiLevelType w:val="hybridMultilevel"/>
    <w:tmpl w:val="18A840B6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347E39"/>
    <w:multiLevelType w:val="hybridMultilevel"/>
    <w:tmpl w:val="30E8BEB6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476EA"/>
    <w:multiLevelType w:val="hybridMultilevel"/>
    <w:tmpl w:val="613E0AC8"/>
    <w:lvl w:ilvl="0" w:tplc="FC1AF6E8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3D43EA"/>
    <w:multiLevelType w:val="hybridMultilevel"/>
    <w:tmpl w:val="5B740994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B0206"/>
    <w:multiLevelType w:val="hybridMultilevel"/>
    <w:tmpl w:val="BD2E36FA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71673"/>
    <w:multiLevelType w:val="hybridMultilevel"/>
    <w:tmpl w:val="BD503180"/>
    <w:lvl w:ilvl="0" w:tplc="FC1AF6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E4F11"/>
    <w:multiLevelType w:val="hybridMultilevel"/>
    <w:tmpl w:val="1972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num w:numId="1">
    <w:abstractNumId w:val="25"/>
  </w:num>
  <w:num w:numId="2">
    <w:abstractNumId w:val="21"/>
  </w:num>
  <w:num w:numId="3">
    <w:abstractNumId w:val="22"/>
  </w:num>
  <w:num w:numId="4">
    <w:abstractNumId w:val="39"/>
  </w:num>
  <w:num w:numId="5">
    <w:abstractNumId w:val="36"/>
  </w:num>
  <w:num w:numId="6">
    <w:abstractNumId w:val="37"/>
  </w:num>
  <w:num w:numId="7">
    <w:abstractNumId w:val="28"/>
  </w:num>
  <w:num w:numId="8">
    <w:abstractNumId w:val="33"/>
  </w:num>
  <w:num w:numId="9">
    <w:abstractNumId w:val="38"/>
  </w:num>
  <w:num w:numId="10">
    <w:abstractNumId w:val="30"/>
  </w:num>
  <w:num w:numId="11">
    <w:abstractNumId w:val="19"/>
  </w:num>
  <w:num w:numId="12">
    <w:abstractNumId w:val="27"/>
  </w:num>
  <w:num w:numId="13">
    <w:abstractNumId w:val="32"/>
  </w:num>
  <w:num w:numId="14">
    <w:abstractNumId w:val="41"/>
  </w:num>
  <w:num w:numId="15">
    <w:abstractNumId w:val="23"/>
  </w:num>
  <w:num w:numId="16">
    <w:abstractNumId w:val="40"/>
  </w:num>
  <w:num w:numId="17">
    <w:abstractNumId w:val="20"/>
  </w:num>
  <w:num w:numId="18">
    <w:abstractNumId w:val="29"/>
  </w:num>
  <w:num w:numId="19">
    <w:abstractNumId w:val="26"/>
  </w:num>
  <w:num w:numId="20">
    <w:abstractNumId w:val="24"/>
  </w:num>
  <w:num w:numId="21">
    <w:abstractNumId w:val="18"/>
  </w:num>
  <w:num w:numId="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9"/>
  </w:num>
  <w:num w:numId="33">
    <w:abstractNumId w:val="31"/>
  </w:num>
  <w:num w:numId="34">
    <w:abstractNumId w:val="34"/>
  </w:num>
  <w:num w:numId="35">
    <w:abstractNumId w:val="35"/>
  </w:num>
  <w:num w:numId="36">
    <w:abstractNumId w:val="4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64"/>
    <w:rsid w:val="001274E4"/>
    <w:rsid w:val="00344F36"/>
    <w:rsid w:val="003E25DC"/>
    <w:rsid w:val="00447B5C"/>
    <w:rsid w:val="0072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C2138-2FF9-4CF2-B4D3-6BEC49CF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2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3"/>
    <w:next w:val="a3"/>
    <w:link w:val="10"/>
    <w:qFormat/>
    <w:rsid w:val="0072636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3"/>
    <w:next w:val="a3"/>
    <w:link w:val="20"/>
    <w:qFormat/>
    <w:rsid w:val="0072636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3"/>
    <w:next w:val="a3"/>
    <w:link w:val="30"/>
    <w:qFormat/>
    <w:rsid w:val="00726364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3"/>
    <w:next w:val="a3"/>
    <w:link w:val="40"/>
    <w:qFormat/>
    <w:rsid w:val="00726364"/>
    <w:pPr>
      <w:keepNext/>
      <w:spacing w:before="240" w:after="60"/>
      <w:outlineLvl w:val="3"/>
    </w:pPr>
    <w:rPr>
      <w:b/>
      <w:i/>
      <w:sz w:val="24"/>
    </w:rPr>
  </w:style>
  <w:style w:type="paragraph" w:styleId="5">
    <w:name w:val="heading 5"/>
    <w:basedOn w:val="a3"/>
    <w:next w:val="a3"/>
    <w:link w:val="50"/>
    <w:qFormat/>
    <w:rsid w:val="00726364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3"/>
    <w:next w:val="a3"/>
    <w:link w:val="60"/>
    <w:uiPriority w:val="9"/>
    <w:qFormat/>
    <w:rsid w:val="00726364"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paragraph" w:styleId="7">
    <w:name w:val="heading 7"/>
    <w:basedOn w:val="a3"/>
    <w:next w:val="a3"/>
    <w:link w:val="70"/>
    <w:qFormat/>
    <w:rsid w:val="00726364"/>
    <w:pPr>
      <w:keepNext/>
      <w:jc w:val="both"/>
      <w:outlineLvl w:val="6"/>
    </w:pPr>
    <w:rPr>
      <w:rFonts w:ascii="Arial" w:hAnsi="Arial" w:cs="Arial"/>
      <w:b/>
      <w:sz w:val="32"/>
      <w:u w:val="single"/>
    </w:rPr>
  </w:style>
  <w:style w:type="paragraph" w:styleId="8">
    <w:name w:val="heading 8"/>
    <w:basedOn w:val="a3"/>
    <w:next w:val="a3"/>
    <w:link w:val="80"/>
    <w:qFormat/>
    <w:rsid w:val="00726364"/>
    <w:pPr>
      <w:keepNext/>
      <w:ind w:left="851" w:right="283"/>
      <w:jc w:val="center"/>
      <w:outlineLvl w:val="7"/>
    </w:pPr>
    <w:rPr>
      <w:rFonts w:ascii="Arial" w:hAnsi="Arial" w:cs="Arial"/>
      <w:b/>
      <w:sz w:val="36"/>
    </w:rPr>
  </w:style>
  <w:style w:type="paragraph" w:styleId="9">
    <w:name w:val="heading 9"/>
    <w:basedOn w:val="a3"/>
    <w:next w:val="a3"/>
    <w:link w:val="90"/>
    <w:qFormat/>
    <w:rsid w:val="00726364"/>
    <w:pPr>
      <w:keepNext/>
      <w:jc w:val="center"/>
      <w:outlineLvl w:val="8"/>
    </w:pPr>
    <w:rPr>
      <w:rFonts w:ascii="Arial" w:hAnsi="Arial" w:cs="Arial"/>
      <w:b/>
      <w:sz w:val="3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7263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72636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4"/>
    <w:link w:val="3"/>
    <w:rsid w:val="007263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4"/>
    <w:link w:val="4"/>
    <w:rsid w:val="0072636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726364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726364"/>
    <w:rPr>
      <w:rFonts w:ascii="Arial" w:eastAsia="Times New Roman" w:hAnsi="Arial" w:cs="Arial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726364"/>
    <w:rPr>
      <w:rFonts w:ascii="Arial" w:eastAsia="Times New Roman" w:hAnsi="Arial" w:cs="Arial"/>
      <w:b/>
      <w:sz w:val="32"/>
      <w:szCs w:val="20"/>
      <w:u w:val="single"/>
      <w:lang w:eastAsia="ru-RU"/>
    </w:rPr>
  </w:style>
  <w:style w:type="character" w:customStyle="1" w:styleId="80">
    <w:name w:val="Заголовок 8 Знак"/>
    <w:basedOn w:val="a4"/>
    <w:link w:val="8"/>
    <w:rsid w:val="00726364"/>
    <w:rPr>
      <w:rFonts w:ascii="Arial" w:eastAsia="Times New Roman" w:hAnsi="Arial" w:cs="Arial"/>
      <w:b/>
      <w:sz w:val="36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726364"/>
    <w:rPr>
      <w:rFonts w:ascii="Arial" w:eastAsia="Times New Roman" w:hAnsi="Arial" w:cs="Arial"/>
      <w:b/>
      <w:sz w:val="36"/>
      <w:szCs w:val="20"/>
      <w:lang w:eastAsia="ru-RU"/>
    </w:rPr>
  </w:style>
  <w:style w:type="paragraph" w:styleId="21">
    <w:name w:val="List 2"/>
    <w:basedOn w:val="a3"/>
    <w:rsid w:val="00726364"/>
    <w:pPr>
      <w:ind w:left="566" w:hanging="283"/>
    </w:pPr>
  </w:style>
  <w:style w:type="paragraph" w:styleId="22">
    <w:name w:val="List Bullet 2"/>
    <w:basedOn w:val="a3"/>
    <w:rsid w:val="00726364"/>
    <w:pPr>
      <w:ind w:left="566" w:hanging="283"/>
    </w:pPr>
  </w:style>
  <w:style w:type="paragraph" w:styleId="a7">
    <w:name w:val="Title"/>
    <w:basedOn w:val="a3"/>
    <w:link w:val="a8"/>
    <w:qFormat/>
    <w:rsid w:val="00726364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8">
    <w:name w:val="Название Знак"/>
    <w:basedOn w:val="a4"/>
    <w:link w:val="a7"/>
    <w:rsid w:val="0072636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9">
    <w:name w:val="Body Text"/>
    <w:basedOn w:val="a3"/>
    <w:link w:val="aa"/>
    <w:rsid w:val="00726364"/>
    <w:pPr>
      <w:spacing w:after="120"/>
    </w:pPr>
  </w:style>
  <w:style w:type="character" w:customStyle="1" w:styleId="aa">
    <w:name w:val="Основной текст Знак"/>
    <w:basedOn w:val="a4"/>
    <w:link w:val="a9"/>
    <w:rsid w:val="0072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3"/>
    <w:link w:val="ac"/>
    <w:rsid w:val="00726364"/>
    <w:pPr>
      <w:spacing w:after="120"/>
      <w:ind w:left="283"/>
    </w:pPr>
  </w:style>
  <w:style w:type="character" w:customStyle="1" w:styleId="ac">
    <w:name w:val="Основной текст с отступом Знак"/>
    <w:basedOn w:val="a4"/>
    <w:link w:val="ab"/>
    <w:rsid w:val="0072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3"/>
    <w:link w:val="ae"/>
    <w:qFormat/>
    <w:rsid w:val="00726364"/>
    <w:pPr>
      <w:spacing w:after="60"/>
      <w:jc w:val="center"/>
    </w:pPr>
    <w:rPr>
      <w:rFonts w:ascii="Arial" w:hAnsi="Arial"/>
      <w:i/>
      <w:sz w:val="24"/>
    </w:rPr>
  </w:style>
  <w:style w:type="character" w:customStyle="1" w:styleId="ae">
    <w:name w:val="Подзаголовок Знак"/>
    <w:basedOn w:val="a4"/>
    <w:link w:val="ad"/>
    <w:rsid w:val="00726364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1">
    <w:name w:val="Body Text 3"/>
    <w:basedOn w:val="ab"/>
    <w:link w:val="32"/>
    <w:rsid w:val="00726364"/>
  </w:style>
  <w:style w:type="character" w:customStyle="1" w:styleId="32">
    <w:name w:val="Основной текст 3 Знак"/>
    <w:basedOn w:val="a4"/>
    <w:link w:val="31"/>
    <w:rsid w:val="0072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1">
    <w:name w:val="Основной текст 4"/>
    <w:basedOn w:val="ab"/>
    <w:rsid w:val="00726364"/>
  </w:style>
  <w:style w:type="paragraph" w:styleId="af">
    <w:name w:val="header"/>
    <w:basedOn w:val="a3"/>
    <w:link w:val="af0"/>
    <w:uiPriority w:val="99"/>
    <w:rsid w:val="00726364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72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3"/>
    <w:link w:val="af2"/>
    <w:uiPriority w:val="99"/>
    <w:rsid w:val="00726364"/>
    <w:pPr>
      <w:tabs>
        <w:tab w:val="center" w:pos="4536"/>
        <w:tab w:val="right" w:pos="9072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726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3"/>
    <w:link w:val="24"/>
    <w:rsid w:val="00726364"/>
    <w:pPr>
      <w:ind w:left="5245"/>
    </w:pPr>
    <w:rPr>
      <w:sz w:val="28"/>
    </w:rPr>
  </w:style>
  <w:style w:type="character" w:customStyle="1" w:styleId="24">
    <w:name w:val="Основной текст с отступом 2 Знак"/>
    <w:basedOn w:val="a4"/>
    <w:link w:val="23"/>
    <w:rsid w:val="00726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3"/>
    <w:link w:val="34"/>
    <w:rsid w:val="00726364"/>
    <w:pPr>
      <w:ind w:firstLine="708"/>
      <w:jc w:val="both"/>
    </w:pPr>
    <w:rPr>
      <w:rFonts w:ascii="Arial" w:hAnsi="Arial" w:cs="Arial"/>
      <w:sz w:val="28"/>
    </w:rPr>
  </w:style>
  <w:style w:type="character" w:customStyle="1" w:styleId="34">
    <w:name w:val="Основной текст с отступом 3 Знак"/>
    <w:basedOn w:val="a4"/>
    <w:link w:val="33"/>
    <w:rsid w:val="00726364"/>
    <w:rPr>
      <w:rFonts w:ascii="Arial" w:eastAsia="Times New Roman" w:hAnsi="Arial" w:cs="Arial"/>
      <w:sz w:val="28"/>
      <w:szCs w:val="20"/>
      <w:lang w:eastAsia="ru-RU"/>
    </w:rPr>
  </w:style>
  <w:style w:type="paragraph" w:styleId="25">
    <w:name w:val="Body Text 2"/>
    <w:basedOn w:val="a3"/>
    <w:link w:val="26"/>
    <w:uiPriority w:val="99"/>
    <w:rsid w:val="00726364"/>
    <w:pPr>
      <w:jc w:val="both"/>
    </w:pPr>
    <w:rPr>
      <w:rFonts w:ascii="Arial" w:hAnsi="Arial" w:cs="Arial"/>
      <w:bCs/>
      <w:sz w:val="28"/>
    </w:rPr>
  </w:style>
  <w:style w:type="character" w:customStyle="1" w:styleId="26">
    <w:name w:val="Основной текст 2 Знак"/>
    <w:basedOn w:val="a4"/>
    <w:link w:val="25"/>
    <w:uiPriority w:val="99"/>
    <w:rsid w:val="00726364"/>
    <w:rPr>
      <w:rFonts w:ascii="Arial" w:eastAsia="Times New Roman" w:hAnsi="Arial" w:cs="Arial"/>
      <w:bCs/>
      <w:sz w:val="28"/>
      <w:szCs w:val="20"/>
      <w:lang w:eastAsia="ru-RU"/>
    </w:rPr>
  </w:style>
  <w:style w:type="paragraph" w:styleId="af3">
    <w:name w:val="Block Text"/>
    <w:basedOn w:val="a3"/>
    <w:rsid w:val="00726364"/>
    <w:pPr>
      <w:spacing w:line="360" w:lineRule="auto"/>
      <w:ind w:left="7" w:right="-74"/>
    </w:pPr>
    <w:rPr>
      <w:rFonts w:ascii="Arial" w:hAnsi="Arial" w:cs="Arial"/>
      <w:sz w:val="28"/>
    </w:rPr>
  </w:style>
  <w:style w:type="character" w:styleId="af4">
    <w:name w:val="page number"/>
    <w:basedOn w:val="a4"/>
    <w:rsid w:val="00726364"/>
  </w:style>
  <w:style w:type="paragraph" w:styleId="af5">
    <w:name w:val="caption"/>
    <w:basedOn w:val="a3"/>
    <w:qFormat/>
    <w:rsid w:val="00726364"/>
    <w:pPr>
      <w:jc w:val="center"/>
    </w:pPr>
    <w:rPr>
      <w:b/>
      <w:sz w:val="44"/>
    </w:rPr>
  </w:style>
  <w:style w:type="table" w:styleId="af6">
    <w:name w:val="Table Grid"/>
    <w:basedOn w:val="a5"/>
    <w:uiPriority w:val="59"/>
    <w:rsid w:val="00726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3"/>
    <w:link w:val="af8"/>
    <w:uiPriority w:val="99"/>
    <w:semiHidden/>
    <w:rsid w:val="0072636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4"/>
    <w:link w:val="af7"/>
    <w:uiPriority w:val="99"/>
    <w:semiHidden/>
    <w:rsid w:val="00726364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line number"/>
    <w:basedOn w:val="a4"/>
    <w:rsid w:val="00726364"/>
  </w:style>
  <w:style w:type="paragraph" w:styleId="afa">
    <w:name w:val="List Paragraph"/>
    <w:basedOn w:val="a3"/>
    <w:uiPriority w:val="34"/>
    <w:qFormat/>
    <w:rsid w:val="00726364"/>
    <w:pPr>
      <w:spacing w:line="312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apple-converted-space">
    <w:name w:val="apple-converted-space"/>
    <w:basedOn w:val="a4"/>
    <w:rsid w:val="00726364"/>
  </w:style>
  <w:style w:type="paragraph" w:customStyle="1" w:styleId="afb">
    <w:name w:val="Статья"/>
    <w:rsid w:val="0072636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Пункт"/>
    <w:basedOn w:val="a3"/>
    <w:rsid w:val="00726364"/>
    <w:pPr>
      <w:widowControl w:val="0"/>
      <w:numPr>
        <w:ilvl w:val="2"/>
        <w:numId w:val="22"/>
      </w:numPr>
      <w:spacing w:before="120" w:after="120"/>
    </w:pPr>
  </w:style>
  <w:style w:type="paragraph" w:customStyle="1" w:styleId="a1">
    <w:name w:val="подпункт"/>
    <w:basedOn w:val="a0"/>
    <w:rsid w:val="00726364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726364"/>
    <w:pPr>
      <w:keepNext/>
      <w:widowControl w:val="0"/>
      <w:numPr>
        <w:ilvl w:val="1"/>
        <w:numId w:val="22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customStyle="1" w:styleId="a">
    <w:name w:val="номера"/>
    <w:rsid w:val="00726364"/>
    <w:pPr>
      <w:numPr>
        <w:ilvl w:val="5"/>
        <w:numId w:val="22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2">
    <w:name w:val="Оценка"/>
    <w:rsid w:val="00726364"/>
    <w:pPr>
      <w:numPr>
        <w:ilvl w:val="4"/>
        <w:numId w:val="22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RTFNum21">
    <w:name w:val="RTF_Num 2 1"/>
    <w:rsid w:val="00726364"/>
  </w:style>
  <w:style w:type="character" w:customStyle="1" w:styleId="RTFNum22">
    <w:name w:val="RTF_Num 2 2"/>
    <w:rsid w:val="00726364"/>
  </w:style>
  <w:style w:type="character" w:customStyle="1" w:styleId="RTFNum23">
    <w:name w:val="RTF_Num 2 3"/>
    <w:rsid w:val="00726364"/>
  </w:style>
  <w:style w:type="character" w:customStyle="1" w:styleId="RTFNum24">
    <w:name w:val="RTF_Num 2 4"/>
    <w:rsid w:val="00726364"/>
  </w:style>
  <w:style w:type="character" w:customStyle="1" w:styleId="RTFNum25">
    <w:name w:val="RTF_Num 2 5"/>
    <w:rsid w:val="00726364"/>
  </w:style>
  <w:style w:type="character" w:customStyle="1" w:styleId="RTFNum26">
    <w:name w:val="RTF_Num 2 6"/>
    <w:rsid w:val="00726364"/>
  </w:style>
  <w:style w:type="character" w:customStyle="1" w:styleId="RTFNum27">
    <w:name w:val="RTF_Num 2 7"/>
    <w:rsid w:val="00726364"/>
  </w:style>
  <w:style w:type="character" w:customStyle="1" w:styleId="RTFNum28">
    <w:name w:val="RTF_Num 2 8"/>
    <w:rsid w:val="00726364"/>
  </w:style>
  <w:style w:type="character" w:customStyle="1" w:styleId="RTFNum29">
    <w:name w:val="RTF_Num 2 9"/>
    <w:rsid w:val="00726364"/>
  </w:style>
  <w:style w:type="character" w:customStyle="1" w:styleId="RTFNum31">
    <w:name w:val="RTF_Num 3 1"/>
    <w:rsid w:val="00726364"/>
  </w:style>
  <w:style w:type="character" w:customStyle="1" w:styleId="RTFNum32">
    <w:name w:val="RTF_Num 3 2"/>
    <w:rsid w:val="00726364"/>
  </w:style>
  <w:style w:type="character" w:customStyle="1" w:styleId="RTFNum33">
    <w:name w:val="RTF_Num 3 3"/>
    <w:rsid w:val="00726364"/>
  </w:style>
  <w:style w:type="character" w:customStyle="1" w:styleId="RTFNum34">
    <w:name w:val="RTF_Num 3 4"/>
    <w:rsid w:val="00726364"/>
  </w:style>
  <w:style w:type="character" w:customStyle="1" w:styleId="RTFNum35">
    <w:name w:val="RTF_Num 3 5"/>
    <w:rsid w:val="00726364"/>
  </w:style>
  <w:style w:type="character" w:customStyle="1" w:styleId="RTFNum36">
    <w:name w:val="RTF_Num 3 6"/>
    <w:rsid w:val="00726364"/>
  </w:style>
  <w:style w:type="character" w:customStyle="1" w:styleId="RTFNum37">
    <w:name w:val="RTF_Num 3 7"/>
    <w:rsid w:val="00726364"/>
  </w:style>
  <w:style w:type="character" w:customStyle="1" w:styleId="RTFNum38">
    <w:name w:val="RTF_Num 3 8"/>
    <w:rsid w:val="00726364"/>
  </w:style>
  <w:style w:type="character" w:customStyle="1" w:styleId="RTFNum39">
    <w:name w:val="RTF_Num 3 9"/>
    <w:rsid w:val="00726364"/>
  </w:style>
  <w:style w:type="character" w:customStyle="1" w:styleId="RTFNum41">
    <w:name w:val="RTF_Num 4 1"/>
    <w:rsid w:val="00726364"/>
  </w:style>
  <w:style w:type="character" w:customStyle="1" w:styleId="RTFNum42">
    <w:name w:val="RTF_Num 4 2"/>
    <w:rsid w:val="00726364"/>
  </w:style>
  <w:style w:type="character" w:customStyle="1" w:styleId="RTFNum43">
    <w:name w:val="RTF_Num 4 3"/>
    <w:rsid w:val="00726364"/>
  </w:style>
  <w:style w:type="character" w:customStyle="1" w:styleId="RTFNum44">
    <w:name w:val="RTF_Num 4 4"/>
    <w:rsid w:val="00726364"/>
  </w:style>
  <w:style w:type="character" w:customStyle="1" w:styleId="RTFNum45">
    <w:name w:val="RTF_Num 4 5"/>
    <w:rsid w:val="00726364"/>
  </w:style>
  <w:style w:type="character" w:customStyle="1" w:styleId="RTFNum46">
    <w:name w:val="RTF_Num 4 6"/>
    <w:rsid w:val="00726364"/>
  </w:style>
  <w:style w:type="character" w:customStyle="1" w:styleId="RTFNum47">
    <w:name w:val="RTF_Num 4 7"/>
    <w:rsid w:val="00726364"/>
  </w:style>
  <w:style w:type="character" w:customStyle="1" w:styleId="RTFNum48">
    <w:name w:val="RTF_Num 4 8"/>
    <w:rsid w:val="00726364"/>
  </w:style>
  <w:style w:type="character" w:customStyle="1" w:styleId="RTFNum49">
    <w:name w:val="RTF_Num 4 9"/>
    <w:rsid w:val="00726364"/>
  </w:style>
  <w:style w:type="character" w:customStyle="1" w:styleId="RTFNum51">
    <w:name w:val="RTF_Num 5 1"/>
    <w:rsid w:val="00726364"/>
  </w:style>
  <w:style w:type="character" w:customStyle="1" w:styleId="RTFNum52">
    <w:name w:val="RTF_Num 5 2"/>
    <w:rsid w:val="00726364"/>
  </w:style>
  <w:style w:type="character" w:customStyle="1" w:styleId="RTFNum53">
    <w:name w:val="RTF_Num 5 3"/>
    <w:rsid w:val="00726364"/>
  </w:style>
  <w:style w:type="character" w:customStyle="1" w:styleId="RTFNum54">
    <w:name w:val="RTF_Num 5 4"/>
    <w:rsid w:val="00726364"/>
  </w:style>
  <w:style w:type="character" w:customStyle="1" w:styleId="RTFNum55">
    <w:name w:val="RTF_Num 5 5"/>
    <w:rsid w:val="00726364"/>
  </w:style>
  <w:style w:type="character" w:customStyle="1" w:styleId="RTFNum56">
    <w:name w:val="RTF_Num 5 6"/>
    <w:rsid w:val="00726364"/>
  </w:style>
  <w:style w:type="character" w:customStyle="1" w:styleId="RTFNum57">
    <w:name w:val="RTF_Num 5 7"/>
    <w:rsid w:val="00726364"/>
  </w:style>
  <w:style w:type="character" w:customStyle="1" w:styleId="RTFNum58">
    <w:name w:val="RTF_Num 5 8"/>
    <w:rsid w:val="00726364"/>
  </w:style>
  <w:style w:type="character" w:customStyle="1" w:styleId="RTFNum59">
    <w:name w:val="RTF_Num 5 9"/>
    <w:rsid w:val="00726364"/>
  </w:style>
  <w:style w:type="character" w:customStyle="1" w:styleId="RTFNum61">
    <w:name w:val="RTF_Num 6 1"/>
    <w:rsid w:val="00726364"/>
  </w:style>
  <w:style w:type="character" w:customStyle="1" w:styleId="RTFNum62">
    <w:name w:val="RTF_Num 6 2"/>
    <w:rsid w:val="00726364"/>
  </w:style>
  <w:style w:type="character" w:customStyle="1" w:styleId="RTFNum63">
    <w:name w:val="RTF_Num 6 3"/>
    <w:rsid w:val="00726364"/>
  </w:style>
  <w:style w:type="character" w:customStyle="1" w:styleId="RTFNum64">
    <w:name w:val="RTF_Num 6 4"/>
    <w:rsid w:val="00726364"/>
  </w:style>
  <w:style w:type="character" w:customStyle="1" w:styleId="RTFNum65">
    <w:name w:val="RTF_Num 6 5"/>
    <w:rsid w:val="00726364"/>
  </w:style>
  <w:style w:type="character" w:customStyle="1" w:styleId="RTFNum66">
    <w:name w:val="RTF_Num 6 6"/>
    <w:rsid w:val="00726364"/>
  </w:style>
  <w:style w:type="character" w:customStyle="1" w:styleId="RTFNum67">
    <w:name w:val="RTF_Num 6 7"/>
    <w:rsid w:val="00726364"/>
  </w:style>
  <w:style w:type="character" w:customStyle="1" w:styleId="RTFNum68">
    <w:name w:val="RTF_Num 6 8"/>
    <w:rsid w:val="00726364"/>
  </w:style>
  <w:style w:type="character" w:customStyle="1" w:styleId="RTFNum69">
    <w:name w:val="RTF_Num 6 9"/>
    <w:rsid w:val="00726364"/>
  </w:style>
  <w:style w:type="character" w:customStyle="1" w:styleId="RTFNum71">
    <w:name w:val="RTF_Num 7 1"/>
    <w:rsid w:val="00726364"/>
  </w:style>
  <w:style w:type="character" w:customStyle="1" w:styleId="RTFNum72">
    <w:name w:val="RTF_Num 7 2"/>
    <w:rsid w:val="00726364"/>
  </w:style>
  <w:style w:type="character" w:customStyle="1" w:styleId="RTFNum73">
    <w:name w:val="RTF_Num 7 3"/>
    <w:rsid w:val="00726364"/>
  </w:style>
  <w:style w:type="character" w:customStyle="1" w:styleId="RTFNum74">
    <w:name w:val="RTF_Num 7 4"/>
    <w:rsid w:val="00726364"/>
  </w:style>
  <w:style w:type="character" w:customStyle="1" w:styleId="RTFNum75">
    <w:name w:val="RTF_Num 7 5"/>
    <w:rsid w:val="00726364"/>
  </w:style>
  <w:style w:type="character" w:customStyle="1" w:styleId="RTFNum76">
    <w:name w:val="RTF_Num 7 6"/>
    <w:rsid w:val="00726364"/>
  </w:style>
  <w:style w:type="character" w:customStyle="1" w:styleId="RTFNum77">
    <w:name w:val="RTF_Num 7 7"/>
    <w:rsid w:val="00726364"/>
  </w:style>
  <w:style w:type="character" w:customStyle="1" w:styleId="RTFNum78">
    <w:name w:val="RTF_Num 7 8"/>
    <w:rsid w:val="00726364"/>
  </w:style>
  <w:style w:type="character" w:customStyle="1" w:styleId="RTFNum79">
    <w:name w:val="RTF_Num 7 9"/>
    <w:rsid w:val="00726364"/>
  </w:style>
  <w:style w:type="character" w:customStyle="1" w:styleId="RTFNum81">
    <w:name w:val="RTF_Num 8 1"/>
    <w:rsid w:val="00726364"/>
  </w:style>
  <w:style w:type="character" w:customStyle="1" w:styleId="RTFNum82">
    <w:name w:val="RTF_Num 8 2"/>
    <w:rsid w:val="00726364"/>
  </w:style>
  <w:style w:type="character" w:customStyle="1" w:styleId="RTFNum83">
    <w:name w:val="RTF_Num 8 3"/>
    <w:rsid w:val="00726364"/>
  </w:style>
  <w:style w:type="character" w:customStyle="1" w:styleId="RTFNum84">
    <w:name w:val="RTF_Num 8 4"/>
    <w:rsid w:val="00726364"/>
  </w:style>
  <w:style w:type="character" w:customStyle="1" w:styleId="RTFNum85">
    <w:name w:val="RTF_Num 8 5"/>
    <w:rsid w:val="00726364"/>
  </w:style>
  <w:style w:type="character" w:customStyle="1" w:styleId="RTFNum86">
    <w:name w:val="RTF_Num 8 6"/>
    <w:rsid w:val="00726364"/>
  </w:style>
  <w:style w:type="character" w:customStyle="1" w:styleId="RTFNum87">
    <w:name w:val="RTF_Num 8 7"/>
    <w:rsid w:val="00726364"/>
  </w:style>
  <w:style w:type="character" w:customStyle="1" w:styleId="RTFNum88">
    <w:name w:val="RTF_Num 8 8"/>
    <w:rsid w:val="00726364"/>
  </w:style>
  <w:style w:type="character" w:customStyle="1" w:styleId="RTFNum89">
    <w:name w:val="RTF_Num 8 9"/>
    <w:rsid w:val="00726364"/>
  </w:style>
  <w:style w:type="character" w:customStyle="1" w:styleId="RTFNum91">
    <w:name w:val="RTF_Num 9 1"/>
    <w:rsid w:val="00726364"/>
  </w:style>
  <w:style w:type="character" w:customStyle="1" w:styleId="RTFNum92">
    <w:name w:val="RTF_Num 9 2"/>
    <w:rsid w:val="00726364"/>
  </w:style>
  <w:style w:type="character" w:customStyle="1" w:styleId="RTFNum93">
    <w:name w:val="RTF_Num 9 3"/>
    <w:rsid w:val="00726364"/>
  </w:style>
  <w:style w:type="character" w:customStyle="1" w:styleId="RTFNum94">
    <w:name w:val="RTF_Num 9 4"/>
    <w:rsid w:val="00726364"/>
  </w:style>
  <w:style w:type="character" w:customStyle="1" w:styleId="RTFNum95">
    <w:name w:val="RTF_Num 9 5"/>
    <w:rsid w:val="00726364"/>
  </w:style>
  <w:style w:type="character" w:customStyle="1" w:styleId="RTFNum96">
    <w:name w:val="RTF_Num 9 6"/>
    <w:rsid w:val="00726364"/>
  </w:style>
  <w:style w:type="character" w:customStyle="1" w:styleId="RTFNum97">
    <w:name w:val="RTF_Num 9 7"/>
    <w:rsid w:val="00726364"/>
  </w:style>
  <w:style w:type="character" w:customStyle="1" w:styleId="RTFNum98">
    <w:name w:val="RTF_Num 9 8"/>
    <w:rsid w:val="00726364"/>
  </w:style>
  <w:style w:type="character" w:customStyle="1" w:styleId="RTFNum99">
    <w:name w:val="RTF_Num 9 9"/>
    <w:rsid w:val="00726364"/>
  </w:style>
  <w:style w:type="character" w:customStyle="1" w:styleId="RTFNum101">
    <w:name w:val="RTF_Num 10 1"/>
    <w:rsid w:val="00726364"/>
  </w:style>
  <w:style w:type="character" w:customStyle="1" w:styleId="RTFNum102">
    <w:name w:val="RTF_Num 10 2"/>
    <w:rsid w:val="00726364"/>
  </w:style>
  <w:style w:type="character" w:customStyle="1" w:styleId="RTFNum103">
    <w:name w:val="RTF_Num 10 3"/>
    <w:rsid w:val="00726364"/>
  </w:style>
  <w:style w:type="character" w:customStyle="1" w:styleId="RTFNum104">
    <w:name w:val="RTF_Num 10 4"/>
    <w:rsid w:val="00726364"/>
  </w:style>
  <w:style w:type="character" w:customStyle="1" w:styleId="RTFNum105">
    <w:name w:val="RTF_Num 10 5"/>
    <w:rsid w:val="00726364"/>
  </w:style>
  <w:style w:type="character" w:customStyle="1" w:styleId="RTFNum106">
    <w:name w:val="RTF_Num 10 6"/>
    <w:rsid w:val="00726364"/>
  </w:style>
  <w:style w:type="character" w:customStyle="1" w:styleId="RTFNum107">
    <w:name w:val="RTF_Num 10 7"/>
    <w:rsid w:val="00726364"/>
  </w:style>
  <w:style w:type="character" w:customStyle="1" w:styleId="RTFNum108">
    <w:name w:val="RTF_Num 10 8"/>
    <w:rsid w:val="00726364"/>
  </w:style>
  <w:style w:type="character" w:customStyle="1" w:styleId="RTFNum109">
    <w:name w:val="RTF_Num 10 9"/>
    <w:rsid w:val="00726364"/>
  </w:style>
  <w:style w:type="character" w:customStyle="1" w:styleId="RTFNum111">
    <w:name w:val="RTF_Num 11 1"/>
    <w:rsid w:val="00726364"/>
  </w:style>
  <w:style w:type="character" w:customStyle="1" w:styleId="RTFNum112">
    <w:name w:val="RTF_Num 11 2"/>
    <w:rsid w:val="00726364"/>
  </w:style>
  <w:style w:type="character" w:customStyle="1" w:styleId="RTFNum113">
    <w:name w:val="RTF_Num 11 3"/>
    <w:rsid w:val="00726364"/>
  </w:style>
  <w:style w:type="character" w:customStyle="1" w:styleId="RTFNum114">
    <w:name w:val="RTF_Num 11 4"/>
    <w:rsid w:val="00726364"/>
  </w:style>
  <w:style w:type="character" w:customStyle="1" w:styleId="RTFNum115">
    <w:name w:val="RTF_Num 11 5"/>
    <w:rsid w:val="00726364"/>
  </w:style>
  <w:style w:type="character" w:customStyle="1" w:styleId="RTFNum116">
    <w:name w:val="RTF_Num 11 6"/>
    <w:rsid w:val="00726364"/>
  </w:style>
  <w:style w:type="character" w:customStyle="1" w:styleId="RTFNum117">
    <w:name w:val="RTF_Num 11 7"/>
    <w:rsid w:val="00726364"/>
  </w:style>
  <w:style w:type="character" w:customStyle="1" w:styleId="RTFNum118">
    <w:name w:val="RTF_Num 11 8"/>
    <w:rsid w:val="00726364"/>
  </w:style>
  <w:style w:type="character" w:customStyle="1" w:styleId="RTFNum119">
    <w:name w:val="RTF_Num 11 9"/>
    <w:rsid w:val="00726364"/>
  </w:style>
  <w:style w:type="character" w:customStyle="1" w:styleId="RTFNum121">
    <w:name w:val="RTF_Num 12 1"/>
    <w:rsid w:val="00726364"/>
  </w:style>
  <w:style w:type="character" w:customStyle="1" w:styleId="RTFNum122">
    <w:name w:val="RTF_Num 12 2"/>
    <w:rsid w:val="00726364"/>
  </w:style>
  <w:style w:type="character" w:customStyle="1" w:styleId="RTFNum123">
    <w:name w:val="RTF_Num 12 3"/>
    <w:rsid w:val="00726364"/>
  </w:style>
  <w:style w:type="character" w:customStyle="1" w:styleId="RTFNum124">
    <w:name w:val="RTF_Num 12 4"/>
    <w:rsid w:val="00726364"/>
  </w:style>
  <w:style w:type="character" w:customStyle="1" w:styleId="RTFNum125">
    <w:name w:val="RTF_Num 12 5"/>
    <w:rsid w:val="00726364"/>
  </w:style>
  <w:style w:type="character" w:customStyle="1" w:styleId="RTFNum126">
    <w:name w:val="RTF_Num 12 6"/>
    <w:rsid w:val="00726364"/>
  </w:style>
  <w:style w:type="character" w:customStyle="1" w:styleId="RTFNum127">
    <w:name w:val="RTF_Num 12 7"/>
    <w:rsid w:val="00726364"/>
  </w:style>
  <w:style w:type="character" w:customStyle="1" w:styleId="RTFNum128">
    <w:name w:val="RTF_Num 12 8"/>
    <w:rsid w:val="00726364"/>
  </w:style>
  <w:style w:type="character" w:customStyle="1" w:styleId="RTFNum129">
    <w:name w:val="RTF_Num 12 9"/>
    <w:rsid w:val="00726364"/>
  </w:style>
  <w:style w:type="character" w:customStyle="1" w:styleId="RTFNum131">
    <w:name w:val="RTF_Num 13 1"/>
    <w:rsid w:val="00726364"/>
  </w:style>
  <w:style w:type="character" w:customStyle="1" w:styleId="RTFNum132">
    <w:name w:val="RTF_Num 13 2"/>
    <w:rsid w:val="00726364"/>
  </w:style>
  <w:style w:type="character" w:customStyle="1" w:styleId="RTFNum133">
    <w:name w:val="RTF_Num 13 3"/>
    <w:rsid w:val="00726364"/>
  </w:style>
  <w:style w:type="character" w:customStyle="1" w:styleId="RTFNum134">
    <w:name w:val="RTF_Num 13 4"/>
    <w:rsid w:val="00726364"/>
  </w:style>
  <w:style w:type="character" w:customStyle="1" w:styleId="RTFNum135">
    <w:name w:val="RTF_Num 13 5"/>
    <w:rsid w:val="00726364"/>
  </w:style>
  <w:style w:type="character" w:customStyle="1" w:styleId="RTFNum136">
    <w:name w:val="RTF_Num 13 6"/>
    <w:rsid w:val="00726364"/>
  </w:style>
  <w:style w:type="character" w:customStyle="1" w:styleId="RTFNum137">
    <w:name w:val="RTF_Num 13 7"/>
    <w:rsid w:val="00726364"/>
  </w:style>
  <w:style w:type="character" w:customStyle="1" w:styleId="RTFNum138">
    <w:name w:val="RTF_Num 13 8"/>
    <w:rsid w:val="00726364"/>
  </w:style>
  <w:style w:type="character" w:customStyle="1" w:styleId="RTFNum139">
    <w:name w:val="RTF_Num 13 9"/>
    <w:rsid w:val="00726364"/>
  </w:style>
  <w:style w:type="character" w:customStyle="1" w:styleId="RTFNum141">
    <w:name w:val="RTF_Num 14 1"/>
    <w:rsid w:val="00726364"/>
  </w:style>
  <w:style w:type="character" w:customStyle="1" w:styleId="RTFNum142">
    <w:name w:val="RTF_Num 14 2"/>
    <w:rsid w:val="00726364"/>
  </w:style>
  <w:style w:type="character" w:customStyle="1" w:styleId="RTFNum143">
    <w:name w:val="RTF_Num 14 3"/>
    <w:rsid w:val="00726364"/>
  </w:style>
  <w:style w:type="character" w:customStyle="1" w:styleId="RTFNum144">
    <w:name w:val="RTF_Num 14 4"/>
    <w:rsid w:val="00726364"/>
  </w:style>
  <w:style w:type="character" w:customStyle="1" w:styleId="RTFNum145">
    <w:name w:val="RTF_Num 14 5"/>
    <w:rsid w:val="00726364"/>
  </w:style>
  <w:style w:type="character" w:customStyle="1" w:styleId="RTFNum146">
    <w:name w:val="RTF_Num 14 6"/>
    <w:rsid w:val="00726364"/>
  </w:style>
  <w:style w:type="character" w:customStyle="1" w:styleId="RTFNum147">
    <w:name w:val="RTF_Num 14 7"/>
    <w:rsid w:val="00726364"/>
  </w:style>
  <w:style w:type="character" w:customStyle="1" w:styleId="RTFNum148">
    <w:name w:val="RTF_Num 14 8"/>
    <w:rsid w:val="00726364"/>
  </w:style>
  <w:style w:type="character" w:customStyle="1" w:styleId="RTFNum149">
    <w:name w:val="RTF_Num 14 9"/>
    <w:rsid w:val="00726364"/>
  </w:style>
  <w:style w:type="character" w:customStyle="1" w:styleId="RTFNum151">
    <w:name w:val="RTF_Num 15 1"/>
    <w:rsid w:val="00726364"/>
  </w:style>
  <w:style w:type="character" w:customStyle="1" w:styleId="RTFNum152">
    <w:name w:val="RTF_Num 15 2"/>
    <w:rsid w:val="00726364"/>
  </w:style>
  <w:style w:type="character" w:customStyle="1" w:styleId="RTFNum153">
    <w:name w:val="RTF_Num 15 3"/>
    <w:rsid w:val="00726364"/>
  </w:style>
  <w:style w:type="character" w:customStyle="1" w:styleId="RTFNum154">
    <w:name w:val="RTF_Num 15 4"/>
    <w:rsid w:val="00726364"/>
  </w:style>
  <w:style w:type="character" w:customStyle="1" w:styleId="RTFNum155">
    <w:name w:val="RTF_Num 15 5"/>
    <w:rsid w:val="00726364"/>
  </w:style>
  <w:style w:type="character" w:customStyle="1" w:styleId="RTFNum156">
    <w:name w:val="RTF_Num 15 6"/>
    <w:rsid w:val="00726364"/>
  </w:style>
  <w:style w:type="character" w:customStyle="1" w:styleId="RTFNum157">
    <w:name w:val="RTF_Num 15 7"/>
    <w:rsid w:val="00726364"/>
  </w:style>
  <w:style w:type="character" w:customStyle="1" w:styleId="RTFNum158">
    <w:name w:val="RTF_Num 15 8"/>
    <w:rsid w:val="00726364"/>
  </w:style>
  <w:style w:type="character" w:customStyle="1" w:styleId="RTFNum159">
    <w:name w:val="RTF_Num 15 9"/>
    <w:rsid w:val="00726364"/>
  </w:style>
  <w:style w:type="character" w:customStyle="1" w:styleId="RTFNum161">
    <w:name w:val="RTF_Num 16 1"/>
    <w:rsid w:val="00726364"/>
  </w:style>
  <w:style w:type="character" w:customStyle="1" w:styleId="RTFNum162">
    <w:name w:val="RTF_Num 16 2"/>
    <w:rsid w:val="00726364"/>
  </w:style>
  <w:style w:type="character" w:customStyle="1" w:styleId="RTFNum163">
    <w:name w:val="RTF_Num 16 3"/>
    <w:rsid w:val="00726364"/>
  </w:style>
  <w:style w:type="character" w:customStyle="1" w:styleId="RTFNum164">
    <w:name w:val="RTF_Num 16 4"/>
    <w:rsid w:val="00726364"/>
  </w:style>
  <w:style w:type="character" w:customStyle="1" w:styleId="RTFNum165">
    <w:name w:val="RTF_Num 16 5"/>
    <w:rsid w:val="00726364"/>
  </w:style>
  <w:style w:type="character" w:customStyle="1" w:styleId="RTFNum166">
    <w:name w:val="RTF_Num 16 6"/>
    <w:rsid w:val="00726364"/>
  </w:style>
  <w:style w:type="character" w:customStyle="1" w:styleId="RTFNum167">
    <w:name w:val="RTF_Num 16 7"/>
    <w:rsid w:val="00726364"/>
  </w:style>
  <w:style w:type="character" w:customStyle="1" w:styleId="RTFNum168">
    <w:name w:val="RTF_Num 16 8"/>
    <w:rsid w:val="00726364"/>
  </w:style>
  <w:style w:type="character" w:customStyle="1" w:styleId="RTFNum169">
    <w:name w:val="RTF_Num 16 9"/>
    <w:rsid w:val="00726364"/>
  </w:style>
  <w:style w:type="character" w:customStyle="1" w:styleId="RTFNum171">
    <w:name w:val="RTF_Num 17 1"/>
    <w:rsid w:val="00726364"/>
  </w:style>
  <w:style w:type="character" w:customStyle="1" w:styleId="RTFNum172">
    <w:name w:val="RTF_Num 17 2"/>
    <w:rsid w:val="00726364"/>
  </w:style>
  <w:style w:type="character" w:customStyle="1" w:styleId="RTFNum173">
    <w:name w:val="RTF_Num 17 3"/>
    <w:rsid w:val="00726364"/>
  </w:style>
  <w:style w:type="character" w:customStyle="1" w:styleId="RTFNum174">
    <w:name w:val="RTF_Num 17 4"/>
    <w:rsid w:val="00726364"/>
  </w:style>
  <w:style w:type="character" w:customStyle="1" w:styleId="RTFNum175">
    <w:name w:val="RTF_Num 17 5"/>
    <w:rsid w:val="00726364"/>
  </w:style>
  <w:style w:type="character" w:customStyle="1" w:styleId="RTFNum176">
    <w:name w:val="RTF_Num 17 6"/>
    <w:rsid w:val="00726364"/>
  </w:style>
  <w:style w:type="character" w:customStyle="1" w:styleId="RTFNum177">
    <w:name w:val="RTF_Num 17 7"/>
    <w:rsid w:val="00726364"/>
  </w:style>
  <w:style w:type="character" w:customStyle="1" w:styleId="RTFNum178">
    <w:name w:val="RTF_Num 17 8"/>
    <w:rsid w:val="00726364"/>
  </w:style>
  <w:style w:type="character" w:customStyle="1" w:styleId="RTFNum179">
    <w:name w:val="RTF_Num 17 9"/>
    <w:rsid w:val="00726364"/>
  </w:style>
  <w:style w:type="character" w:customStyle="1" w:styleId="RTFNum181">
    <w:name w:val="RTF_Num 18 1"/>
    <w:rsid w:val="00726364"/>
    <w:rPr>
      <w:rFonts w:eastAsia="Courier New"/>
    </w:rPr>
  </w:style>
  <w:style w:type="character" w:customStyle="1" w:styleId="RTFNum182">
    <w:name w:val="RTF_Num 18 2"/>
    <w:rsid w:val="00726364"/>
  </w:style>
  <w:style w:type="character" w:customStyle="1" w:styleId="RTFNum183">
    <w:name w:val="RTF_Num 18 3"/>
    <w:rsid w:val="00726364"/>
  </w:style>
  <w:style w:type="character" w:customStyle="1" w:styleId="RTFNum184">
    <w:name w:val="RTF_Num 18 4"/>
    <w:rsid w:val="00726364"/>
  </w:style>
  <w:style w:type="character" w:customStyle="1" w:styleId="RTFNum185">
    <w:name w:val="RTF_Num 18 5"/>
    <w:rsid w:val="00726364"/>
  </w:style>
  <w:style w:type="character" w:customStyle="1" w:styleId="RTFNum186">
    <w:name w:val="RTF_Num 18 6"/>
    <w:rsid w:val="00726364"/>
  </w:style>
  <w:style w:type="character" w:customStyle="1" w:styleId="RTFNum187">
    <w:name w:val="RTF_Num 18 7"/>
    <w:rsid w:val="00726364"/>
  </w:style>
  <w:style w:type="character" w:customStyle="1" w:styleId="RTFNum188">
    <w:name w:val="RTF_Num 18 8"/>
    <w:rsid w:val="00726364"/>
  </w:style>
  <w:style w:type="character" w:customStyle="1" w:styleId="RTFNum189">
    <w:name w:val="RTF_Num 18 9"/>
    <w:rsid w:val="00726364"/>
  </w:style>
  <w:style w:type="character" w:customStyle="1" w:styleId="RTFNum191">
    <w:name w:val="RTF_Num 19 1"/>
    <w:rsid w:val="00726364"/>
    <w:rPr>
      <w:rFonts w:eastAsia="Courier New"/>
    </w:rPr>
  </w:style>
  <w:style w:type="character" w:customStyle="1" w:styleId="RTFNum192">
    <w:name w:val="RTF_Num 19 2"/>
    <w:rsid w:val="00726364"/>
  </w:style>
  <w:style w:type="character" w:customStyle="1" w:styleId="RTFNum193">
    <w:name w:val="RTF_Num 19 3"/>
    <w:rsid w:val="00726364"/>
  </w:style>
  <w:style w:type="character" w:customStyle="1" w:styleId="RTFNum194">
    <w:name w:val="RTF_Num 19 4"/>
    <w:rsid w:val="00726364"/>
  </w:style>
  <w:style w:type="character" w:customStyle="1" w:styleId="RTFNum195">
    <w:name w:val="RTF_Num 19 5"/>
    <w:rsid w:val="00726364"/>
  </w:style>
  <w:style w:type="character" w:customStyle="1" w:styleId="RTFNum196">
    <w:name w:val="RTF_Num 19 6"/>
    <w:rsid w:val="00726364"/>
  </w:style>
  <w:style w:type="character" w:customStyle="1" w:styleId="RTFNum197">
    <w:name w:val="RTF_Num 19 7"/>
    <w:rsid w:val="00726364"/>
  </w:style>
  <w:style w:type="character" w:customStyle="1" w:styleId="RTFNum198">
    <w:name w:val="RTF_Num 19 8"/>
    <w:rsid w:val="00726364"/>
  </w:style>
  <w:style w:type="character" w:customStyle="1" w:styleId="RTFNum199">
    <w:name w:val="RTF_Num 19 9"/>
    <w:rsid w:val="00726364"/>
  </w:style>
  <w:style w:type="character" w:customStyle="1" w:styleId="RTFNum201">
    <w:name w:val="RTF_Num 20 1"/>
    <w:rsid w:val="00726364"/>
    <w:rPr>
      <w:rFonts w:ascii="OpenSymbol" w:eastAsia="OpenSymbol" w:hAnsi="OpenSymbol" w:cs="OpenSymbol"/>
    </w:rPr>
  </w:style>
  <w:style w:type="character" w:customStyle="1" w:styleId="RTFNum202">
    <w:name w:val="RTF_Num 20 2"/>
    <w:rsid w:val="00726364"/>
    <w:rPr>
      <w:rFonts w:ascii="OpenSymbol" w:eastAsia="OpenSymbol" w:hAnsi="OpenSymbol" w:cs="OpenSymbol"/>
    </w:rPr>
  </w:style>
  <w:style w:type="character" w:customStyle="1" w:styleId="RTFNum203">
    <w:name w:val="RTF_Num 20 3"/>
    <w:rsid w:val="00726364"/>
    <w:rPr>
      <w:rFonts w:ascii="OpenSymbol" w:eastAsia="OpenSymbol" w:hAnsi="OpenSymbol" w:cs="OpenSymbol"/>
    </w:rPr>
  </w:style>
  <w:style w:type="character" w:customStyle="1" w:styleId="RTFNum204">
    <w:name w:val="RTF_Num 20 4"/>
    <w:rsid w:val="00726364"/>
    <w:rPr>
      <w:rFonts w:ascii="OpenSymbol" w:eastAsia="OpenSymbol" w:hAnsi="OpenSymbol" w:cs="OpenSymbol"/>
    </w:rPr>
  </w:style>
  <w:style w:type="character" w:customStyle="1" w:styleId="RTFNum205">
    <w:name w:val="RTF_Num 20 5"/>
    <w:rsid w:val="00726364"/>
    <w:rPr>
      <w:rFonts w:ascii="OpenSymbol" w:eastAsia="OpenSymbol" w:hAnsi="OpenSymbol" w:cs="OpenSymbol"/>
    </w:rPr>
  </w:style>
  <w:style w:type="character" w:customStyle="1" w:styleId="RTFNum206">
    <w:name w:val="RTF_Num 20 6"/>
    <w:rsid w:val="00726364"/>
    <w:rPr>
      <w:rFonts w:ascii="OpenSymbol" w:eastAsia="OpenSymbol" w:hAnsi="OpenSymbol" w:cs="OpenSymbol"/>
    </w:rPr>
  </w:style>
  <w:style w:type="character" w:customStyle="1" w:styleId="RTFNum207">
    <w:name w:val="RTF_Num 20 7"/>
    <w:rsid w:val="00726364"/>
    <w:rPr>
      <w:rFonts w:ascii="OpenSymbol" w:eastAsia="OpenSymbol" w:hAnsi="OpenSymbol" w:cs="OpenSymbol"/>
    </w:rPr>
  </w:style>
  <w:style w:type="character" w:customStyle="1" w:styleId="RTFNum208">
    <w:name w:val="RTF_Num 20 8"/>
    <w:rsid w:val="00726364"/>
    <w:rPr>
      <w:rFonts w:ascii="OpenSymbol" w:eastAsia="OpenSymbol" w:hAnsi="OpenSymbol" w:cs="OpenSymbol"/>
    </w:rPr>
  </w:style>
  <w:style w:type="character" w:customStyle="1" w:styleId="RTFNum209">
    <w:name w:val="RTF_Num 20 9"/>
    <w:rsid w:val="00726364"/>
    <w:rPr>
      <w:rFonts w:ascii="OpenSymbol" w:eastAsia="OpenSymbol" w:hAnsi="OpenSymbol" w:cs="OpenSymbol"/>
    </w:rPr>
  </w:style>
  <w:style w:type="character" w:customStyle="1" w:styleId="RTFNum211">
    <w:name w:val="RTF_Num 21 1"/>
    <w:rsid w:val="00726364"/>
    <w:rPr>
      <w:rFonts w:ascii="OpenSymbol" w:eastAsia="OpenSymbol" w:hAnsi="OpenSymbol" w:cs="OpenSymbol"/>
    </w:rPr>
  </w:style>
  <w:style w:type="character" w:customStyle="1" w:styleId="RTFNum212">
    <w:name w:val="RTF_Num 21 2"/>
    <w:rsid w:val="00726364"/>
    <w:rPr>
      <w:rFonts w:ascii="OpenSymbol" w:eastAsia="OpenSymbol" w:hAnsi="OpenSymbol" w:cs="OpenSymbol"/>
    </w:rPr>
  </w:style>
  <w:style w:type="character" w:customStyle="1" w:styleId="RTFNum213">
    <w:name w:val="RTF_Num 21 3"/>
    <w:rsid w:val="00726364"/>
    <w:rPr>
      <w:rFonts w:ascii="OpenSymbol" w:eastAsia="OpenSymbol" w:hAnsi="OpenSymbol" w:cs="OpenSymbol"/>
    </w:rPr>
  </w:style>
  <w:style w:type="character" w:customStyle="1" w:styleId="RTFNum214">
    <w:name w:val="RTF_Num 21 4"/>
    <w:rsid w:val="00726364"/>
    <w:rPr>
      <w:rFonts w:ascii="OpenSymbol" w:eastAsia="OpenSymbol" w:hAnsi="OpenSymbol" w:cs="OpenSymbol"/>
    </w:rPr>
  </w:style>
  <w:style w:type="character" w:customStyle="1" w:styleId="RTFNum215">
    <w:name w:val="RTF_Num 21 5"/>
    <w:rsid w:val="00726364"/>
    <w:rPr>
      <w:rFonts w:ascii="OpenSymbol" w:eastAsia="OpenSymbol" w:hAnsi="OpenSymbol" w:cs="OpenSymbol"/>
    </w:rPr>
  </w:style>
  <w:style w:type="character" w:customStyle="1" w:styleId="RTFNum216">
    <w:name w:val="RTF_Num 21 6"/>
    <w:rsid w:val="00726364"/>
    <w:rPr>
      <w:rFonts w:ascii="OpenSymbol" w:eastAsia="OpenSymbol" w:hAnsi="OpenSymbol" w:cs="OpenSymbol"/>
    </w:rPr>
  </w:style>
  <w:style w:type="character" w:customStyle="1" w:styleId="RTFNum217">
    <w:name w:val="RTF_Num 21 7"/>
    <w:rsid w:val="00726364"/>
    <w:rPr>
      <w:rFonts w:ascii="OpenSymbol" w:eastAsia="OpenSymbol" w:hAnsi="OpenSymbol" w:cs="OpenSymbol"/>
    </w:rPr>
  </w:style>
  <w:style w:type="character" w:customStyle="1" w:styleId="RTFNum218">
    <w:name w:val="RTF_Num 21 8"/>
    <w:rsid w:val="00726364"/>
    <w:rPr>
      <w:rFonts w:ascii="OpenSymbol" w:eastAsia="OpenSymbol" w:hAnsi="OpenSymbol" w:cs="OpenSymbol"/>
    </w:rPr>
  </w:style>
  <w:style w:type="character" w:customStyle="1" w:styleId="RTFNum219">
    <w:name w:val="RTF_Num 21 9"/>
    <w:rsid w:val="00726364"/>
    <w:rPr>
      <w:rFonts w:ascii="OpenSymbol" w:eastAsia="OpenSymbol" w:hAnsi="OpenSymbol" w:cs="OpenSymbol"/>
    </w:rPr>
  </w:style>
  <w:style w:type="character" w:customStyle="1" w:styleId="RTFNum221">
    <w:name w:val="RTF_Num 22 1"/>
    <w:rsid w:val="00726364"/>
    <w:rPr>
      <w:rFonts w:ascii="OpenSymbol" w:eastAsia="OpenSymbol" w:hAnsi="OpenSymbol" w:cs="OpenSymbol"/>
    </w:rPr>
  </w:style>
  <w:style w:type="character" w:customStyle="1" w:styleId="RTFNum222">
    <w:name w:val="RTF_Num 22 2"/>
    <w:rsid w:val="00726364"/>
  </w:style>
  <w:style w:type="character" w:customStyle="1" w:styleId="RTFNum223">
    <w:name w:val="RTF_Num 22 3"/>
    <w:rsid w:val="00726364"/>
  </w:style>
  <w:style w:type="character" w:customStyle="1" w:styleId="RTFNum224">
    <w:name w:val="RTF_Num 22 4"/>
    <w:rsid w:val="00726364"/>
  </w:style>
  <w:style w:type="character" w:customStyle="1" w:styleId="RTFNum225">
    <w:name w:val="RTF_Num 22 5"/>
    <w:rsid w:val="00726364"/>
  </w:style>
  <w:style w:type="character" w:customStyle="1" w:styleId="RTFNum226">
    <w:name w:val="RTF_Num 22 6"/>
    <w:rsid w:val="00726364"/>
  </w:style>
  <w:style w:type="character" w:customStyle="1" w:styleId="RTFNum227">
    <w:name w:val="RTF_Num 22 7"/>
    <w:rsid w:val="00726364"/>
  </w:style>
  <w:style w:type="character" w:customStyle="1" w:styleId="RTFNum228">
    <w:name w:val="RTF_Num 22 8"/>
    <w:rsid w:val="00726364"/>
  </w:style>
  <w:style w:type="character" w:customStyle="1" w:styleId="RTFNum229">
    <w:name w:val="RTF_Num 22 9"/>
    <w:rsid w:val="00726364"/>
  </w:style>
  <w:style w:type="character" w:customStyle="1" w:styleId="RTFNum231">
    <w:name w:val="RTF_Num 23 1"/>
    <w:rsid w:val="00726364"/>
    <w:rPr>
      <w:rFonts w:ascii="OpenSymbol" w:eastAsia="OpenSymbol" w:hAnsi="OpenSymbol" w:cs="OpenSymbol"/>
    </w:rPr>
  </w:style>
  <w:style w:type="character" w:customStyle="1" w:styleId="RTFNum232">
    <w:name w:val="RTF_Num 23 2"/>
    <w:rsid w:val="00726364"/>
    <w:rPr>
      <w:rFonts w:ascii="OpenSymbol" w:eastAsia="OpenSymbol" w:hAnsi="OpenSymbol" w:cs="OpenSymbol"/>
    </w:rPr>
  </w:style>
  <w:style w:type="character" w:customStyle="1" w:styleId="RTFNum233">
    <w:name w:val="RTF_Num 23 3"/>
    <w:rsid w:val="00726364"/>
    <w:rPr>
      <w:rFonts w:ascii="OpenSymbol" w:eastAsia="OpenSymbol" w:hAnsi="OpenSymbol" w:cs="OpenSymbol"/>
    </w:rPr>
  </w:style>
  <w:style w:type="character" w:customStyle="1" w:styleId="RTFNum234">
    <w:name w:val="RTF_Num 23 4"/>
    <w:rsid w:val="00726364"/>
    <w:rPr>
      <w:rFonts w:ascii="OpenSymbol" w:eastAsia="OpenSymbol" w:hAnsi="OpenSymbol" w:cs="OpenSymbol"/>
    </w:rPr>
  </w:style>
  <w:style w:type="character" w:customStyle="1" w:styleId="RTFNum235">
    <w:name w:val="RTF_Num 23 5"/>
    <w:rsid w:val="00726364"/>
    <w:rPr>
      <w:rFonts w:ascii="OpenSymbol" w:eastAsia="OpenSymbol" w:hAnsi="OpenSymbol" w:cs="OpenSymbol"/>
    </w:rPr>
  </w:style>
  <w:style w:type="character" w:customStyle="1" w:styleId="RTFNum236">
    <w:name w:val="RTF_Num 23 6"/>
    <w:rsid w:val="00726364"/>
    <w:rPr>
      <w:rFonts w:ascii="OpenSymbol" w:eastAsia="OpenSymbol" w:hAnsi="OpenSymbol" w:cs="OpenSymbol"/>
    </w:rPr>
  </w:style>
  <w:style w:type="character" w:customStyle="1" w:styleId="RTFNum237">
    <w:name w:val="RTF_Num 23 7"/>
    <w:rsid w:val="00726364"/>
    <w:rPr>
      <w:rFonts w:ascii="OpenSymbol" w:eastAsia="OpenSymbol" w:hAnsi="OpenSymbol" w:cs="OpenSymbol"/>
    </w:rPr>
  </w:style>
  <w:style w:type="character" w:customStyle="1" w:styleId="RTFNum238">
    <w:name w:val="RTF_Num 23 8"/>
    <w:rsid w:val="00726364"/>
    <w:rPr>
      <w:rFonts w:ascii="OpenSymbol" w:eastAsia="OpenSymbol" w:hAnsi="OpenSymbol" w:cs="OpenSymbol"/>
    </w:rPr>
  </w:style>
  <w:style w:type="character" w:customStyle="1" w:styleId="RTFNum239">
    <w:name w:val="RTF_Num 23 9"/>
    <w:rsid w:val="00726364"/>
    <w:rPr>
      <w:rFonts w:ascii="OpenSymbol" w:eastAsia="OpenSymbol" w:hAnsi="OpenSymbol" w:cs="OpenSymbol"/>
    </w:rPr>
  </w:style>
  <w:style w:type="character" w:customStyle="1" w:styleId="RTFNum241">
    <w:name w:val="RTF_Num 24 1"/>
    <w:rsid w:val="00726364"/>
  </w:style>
  <w:style w:type="character" w:customStyle="1" w:styleId="RTFNum242">
    <w:name w:val="RTF_Num 24 2"/>
    <w:rsid w:val="00726364"/>
  </w:style>
  <w:style w:type="character" w:customStyle="1" w:styleId="RTFNum243">
    <w:name w:val="RTF_Num 24 3"/>
    <w:rsid w:val="00726364"/>
  </w:style>
  <w:style w:type="character" w:customStyle="1" w:styleId="RTFNum244">
    <w:name w:val="RTF_Num 24 4"/>
    <w:rsid w:val="00726364"/>
  </w:style>
  <w:style w:type="character" w:customStyle="1" w:styleId="RTFNum245">
    <w:name w:val="RTF_Num 24 5"/>
    <w:rsid w:val="00726364"/>
  </w:style>
  <w:style w:type="character" w:customStyle="1" w:styleId="RTFNum246">
    <w:name w:val="RTF_Num 24 6"/>
    <w:rsid w:val="00726364"/>
  </w:style>
  <w:style w:type="character" w:customStyle="1" w:styleId="RTFNum247">
    <w:name w:val="RTF_Num 24 7"/>
    <w:rsid w:val="00726364"/>
  </w:style>
  <w:style w:type="character" w:customStyle="1" w:styleId="RTFNum248">
    <w:name w:val="RTF_Num 24 8"/>
    <w:rsid w:val="00726364"/>
  </w:style>
  <w:style w:type="character" w:customStyle="1" w:styleId="RTFNum249">
    <w:name w:val="RTF_Num 24 9"/>
    <w:rsid w:val="00726364"/>
  </w:style>
  <w:style w:type="character" w:customStyle="1" w:styleId="RTFNum251">
    <w:name w:val="RTF_Num 25 1"/>
    <w:rsid w:val="00726364"/>
  </w:style>
  <w:style w:type="character" w:customStyle="1" w:styleId="RTFNum252">
    <w:name w:val="RTF_Num 25 2"/>
    <w:rsid w:val="00726364"/>
  </w:style>
  <w:style w:type="character" w:customStyle="1" w:styleId="RTFNum253">
    <w:name w:val="RTF_Num 25 3"/>
    <w:rsid w:val="00726364"/>
  </w:style>
  <w:style w:type="character" w:customStyle="1" w:styleId="RTFNum254">
    <w:name w:val="RTF_Num 25 4"/>
    <w:rsid w:val="00726364"/>
  </w:style>
  <w:style w:type="character" w:customStyle="1" w:styleId="RTFNum255">
    <w:name w:val="RTF_Num 25 5"/>
    <w:rsid w:val="00726364"/>
  </w:style>
  <w:style w:type="character" w:customStyle="1" w:styleId="RTFNum256">
    <w:name w:val="RTF_Num 25 6"/>
    <w:rsid w:val="00726364"/>
  </w:style>
  <w:style w:type="character" w:customStyle="1" w:styleId="RTFNum257">
    <w:name w:val="RTF_Num 25 7"/>
    <w:rsid w:val="00726364"/>
  </w:style>
  <w:style w:type="character" w:customStyle="1" w:styleId="RTFNum258">
    <w:name w:val="RTF_Num 25 8"/>
    <w:rsid w:val="00726364"/>
  </w:style>
  <w:style w:type="character" w:customStyle="1" w:styleId="RTFNum259">
    <w:name w:val="RTF_Num 25 9"/>
    <w:rsid w:val="00726364"/>
  </w:style>
  <w:style w:type="character" w:customStyle="1" w:styleId="RTFNum261">
    <w:name w:val="RTF_Num 26 1"/>
    <w:rsid w:val="00726364"/>
  </w:style>
  <w:style w:type="character" w:customStyle="1" w:styleId="RTFNum262">
    <w:name w:val="RTF_Num 26 2"/>
    <w:rsid w:val="00726364"/>
  </w:style>
  <w:style w:type="character" w:customStyle="1" w:styleId="RTFNum263">
    <w:name w:val="RTF_Num 26 3"/>
    <w:rsid w:val="00726364"/>
  </w:style>
  <w:style w:type="character" w:customStyle="1" w:styleId="RTFNum264">
    <w:name w:val="RTF_Num 26 4"/>
    <w:rsid w:val="00726364"/>
  </w:style>
  <w:style w:type="character" w:customStyle="1" w:styleId="RTFNum265">
    <w:name w:val="RTF_Num 26 5"/>
    <w:rsid w:val="00726364"/>
  </w:style>
  <w:style w:type="character" w:customStyle="1" w:styleId="RTFNum266">
    <w:name w:val="RTF_Num 26 6"/>
    <w:rsid w:val="00726364"/>
  </w:style>
  <w:style w:type="character" w:customStyle="1" w:styleId="RTFNum267">
    <w:name w:val="RTF_Num 26 7"/>
    <w:rsid w:val="00726364"/>
  </w:style>
  <w:style w:type="character" w:customStyle="1" w:styleId="RTFNum268">
    <w:name w:val="RTF_Num 26 8"/>
    <w:rsid w:val="00726364"/>
  </w:style>
  <w:style w:type="character" w:customStyle="1" w:styleId="RTFNum269">
    <w:name w:val="RTF_Num 26 9"/>
    <w:rsid w:val="00726364"/>
  </w:style>
  <w:style w:type="character" w:customStyle="1" w:styleId="RTFNum271">
    <w:name w:val="RTF_Num 27 1"/>
    <w:rsid w:val="00726364"/>
    <w:rPr>
      <w:rFonts w:ascii="OpenSymbol" w:eastAsia="OpenSymbol" w:hAnsi="OpenSymbol" w:cs="OpenSymbol"/>
    </w:rPr>
  </w:style>
  <w:style w:type="character" w:customStyle="1" w:styleId="RTFNum272">
    <w:name w:val="RTF_Num 27 2"/>
    <w:rsid w:val="00726364"/>
    <w:rPr>
      <w:rFonts w:ascii="OpenSymbol" w:eastAsia="OpenSymbol" w:hAnsi="OpenSymbol" w:cs="OpenSymbol"/>
    </w:rPr>
  </w:style>
  <w:style w:type="character" w:customStyle="1" w:styleId="RTFNum273">
    <w:name w:val="RTF_Num 27 3"/>
    <w:rsid w:val="00726364"/>
    <w:rPr>
      <w:rFonts w:ascii="OpenSymbol" w:eastAsia="OpenSymbol" w:hAnsi="OpenSymbol" w:cs="OpenSymbol"/>
    </w:rPr>
  </w:style>
  <w:style w:type="character" w:customStyle="1" w:styleId="RTFNum274">
    <w:name w:val="RTF_Num 27 4"/>
    <w:rsid w:val="00726364"/>
    <w:rPr>
      <w:rFonts w:ascii="OpenSymbol" w:eastAsia="OpenSymbol" w:hAnsi="OpenSymbol" w:cs="OpenSymbol"/>
    </w:rPr>
  </w:style>
  <w:style w:type="character" w:customStyle="1" w:styleId="RTFNum275">
    <w:name w:val="RTF_Num 27 5"/>
    <w:rsid w:val="00726364"/>
    <w:rPr>
      <w:rFonts w:ascii="OpenSymbol" w:eastAsia="OpenSymbol" w:hAnsi="OpenSymbol" w:cs="OpenSymbol"/>
    </w:rPr>
  </w:style>
  <w:style w:type="character" w:customStyle="1" w:styleId="RTFNum276">
    <w:name w:val="RTF_Num 27 6"/>
    <w:rsid w:val="00726364"/>
    <w:rPr>
      <w:rFonts w:ascii="OpenSymbol" w:eastAsia="OpenSymbol" w:hAnsi="OpenSymbol" w:cs="OpenSymbol"/>
    </w:rPr>
  </w:style>
  <w:style w:type="character" w:customStyle="1" w:styleId="RTFNum277">
    <w:name w:val="RTF_Num 27 7"/>
    <w:rsid w:val="00726364"/>
    <w:rPr>
      <w:rFonts w:ascii="OpenSymbol" w:eastAsia="OpenSymbol" w:hAnsi="OpenSymbol" w:cs="OpenSymbol"/>
    </w:rPr>
  </w:style>
  <w:style w:type="character" w:customStyle="1" w:styleId="RTFNum278">
    <w:name w:val="RTF_Num 27 8"/>
    <w:rsid w:val="00726364"/>
    <w:rPr>
      <w:rFonts w:ascii="OpenSymbol" w:eastAsia="OpenSymbol" w:hAnsi="OpenSymbol" w:cs="OpenSymbol"/>
    </w:rPr>
  </w:style>
  <w:style w:type="character" w:customStyle="1" w:styleId="RTFNum279">
    <w:name w:val="RTF_Num 27 9"/>
    <w:rsid w:val="00726364"/>
    <w:rPr>
      <w:rFonts w:ascii="OpenSymbol" w:eastAsia="OpenSymbol" w:hAnsi="OpenSymbol" w:cs="OpenSymbol"/>
    </w:rPr>
  </w:style>
  <w:style w:type="character" w:customStyle="1" w:styleId="RTFNum281">
    <w:name w:val="RTF_Num 28 1"/>
    <w:rsid w:val="00726364"/>
  </w:style>
  <w:style w:type="character" w:customStyle="1" w:styleId="RTFNum282">
    <w:name w:val="RTF_Num 28 2"/>
    <w:rsid w:val="00726364"/>
  </w:style>
  <w:style w:type="character" w:customStyle="1" w:styleId="RTFNum283">
    <w:name w:val="RTF_Num 28 3"/>
    <w:rsid w:val="00726364"/>
  </w:style>
  <w:style w:type="character" w:customStyle="1" w:styleId="RTFNum284">
    <w:name w:val="RTF_Num 28 4"/>
    <w:rsid w:val="00726364"/>
  </w:style>
  <w:style w:type="character" w:customStyle="1" w:styleId="RTFNum285">
    <w:name w:val="RTF_Num 28 5"/>
    <w:rsid w:val="00726364"/>
  </w:style>
  <w:style w:type="character" w:customStyle="1" w:styleId="RTFNum286">
    <w:name w:val="RTF_Num 28 6"/>
    <w:rsid w:val="00726364"/>
  </w:style>
  <w:style w:type="character" w:customStyle="1" w:styleId="RTFNum287">
    <w:name w:val="RTF_Num 28 7"/>
    <w:rsid w:val="00726364"/>
  </w:style>
  <w:style w:type="character" w:customStyle="1" w:styleId="RTFNum288">
    <w:name w:val="RTF_Num 28 8"/>
    <w:rsid w:val="00726364"/>
  </w:style>
  <w:style w:type="character" w:customStyle="1" w:styleId="RTFNum289">
    <w:name w:val="RTF_Num 28 9"/>
    <w:rsid w:val="00726364"/>
  </w:style>
  <w:style w:type="character" w:customStyle="1" w:styleId="RTFNum291">
    <w:name w:val="RTF_Num 29 1"/>
    <w:rsid w:val="00726364"/>
    <w:rPr>
      <w:rFonts w:ascii="OpenSymbol" w:eastAsia="OpenSymbol" w:hAnsi="OpenSymbol" w:cs="OpenSymbol"/>
    </w:rPr>
  </w:style>
  <w:style w:type="character" w:customStyle="1" w:styleId="RTFNum292">
    <w:name w:val="RTF_Num 29 2"/>
    <w:rsid w:val="00726364"/>
    <w:rPr>
      <w:rFonts w:ascii="OpenSymbol" w:eastAsia="OpenSymbol" w:hAnsi="OpenSymbol" w:cs="OpenSymbol"/>
    </w:rPr>
  </w:style>
  <w:style w:type="character" w:customStyle="1" w:styleId="RTFNum293">
    <w:name w:val="RTF_Num 29 3"/>
    <w:rsid w:val="00726364"/>
    <w:rPr>
      <w:rFonts w:ascii="OpenSymbol" w:eastAsia="OpenSymbol" w:hAnsi="OpenSymbol" w:cs="OpenSymbol"/>
    </w:rPr>
  </w:style>
  <w:style w:type="character" w:customStyle="1" w:styleId="RTFNum294">
    <w:name w:val="RTF_Num 29 4"/>
    <w:rsid w:val="00726364"/>
    <w:rPr>
      <w:rFonts w:ascii="OpenSymbol" w:eastAsia="OpenSymbol" w:hAnsi="OpenSymbol" w:cs="OpenSymbol"/>
    </w:rPr>
  </w:style>
  <w:style w:type="character" w:customStyle="1" w:styleId="RTFNum295">
    <w:name w:val="RTF_Num 29 5"/>
    <w:rsid w:val="00726364"/>
    <w:rPr>
      <w:rFonts w:ascii="OpenSymbol" w:eastAsia="OpenSymbol" w:hAnsi="OpenSymbol" w:cs="OpenSymbol"/>
    </w:rPr>
  </w:style>
  <w:style w:type="character" w:customStyle="1" w:styleId="RTFNum296">
    <w:name w:val="RTF_Num 29 6"/>
    <w:rsid w:val="00726364"/>
    <w:rPr>
      <w:rFonts w:ascii="OpenSymbol" w:eastAsia="OpenSymbol" w:hAnsi="OpenSymbol" w:cs="OpenSymbol"/>
    </w:rPr>
  </w:style>
  <w:style w:type="character" w:customStyle="1" w:styleId="RTFNum297">
    <w:name w:val="RTF_Num 29 7"/>
    <w:rsid w:val="00726364"/>
    <w:rPr>
      <w:rFonts w:ascii="OpenSymbol" w:eastAsia="OpenSymbol" w:hAnsi="OpenSymbol" w:cs="OpenSymbol"/>
    </w:rPr>
  </w:style>
  <w:style w:type="character" w:customStyle="1" w:styleId="RTFNum298">
    <w:name w:val="RTF_Num 29 8"/>
    <w:rsid w:val="00726364"/>
    <w:rPr>
      <w:rFonts w:ascii="OpenSymbol" w:eastAsia="OpenSymbol" w:hAnsi="OpenSymbol" w:cs="OpenSymbol"/>
    </w:rPr>
  </w:style>
  <w:style w:type="character" w:customStyle="1" w:styleId="RTFNum299">
    <w:name w:val="RTF_Num 29 9"/>
    <w:rsid w:val="00726364"/>
    <w:rPr>
      <w:rFonts w:ascii="OpenSymbol" w:eastAsia="OpenSymbol" w:hAnsi="OpenSymbol" w:cs="OpenSymbol"/>
    </w:rPr>
  </w:style>
  <w:style w:type="character" w:customStyle="1" w:styleId="RTFNum301">
    <w:name w:val="RTF_Num 30 1"/>
    <w:rsid w:val="00726364"/>
  </w:style>
  <w:style w:type="character" w:customStyle="1" w:styleId="RTFNum302">
    <w:name w:val="RTF_Num 30 2"/>
    <w:rsid w:val="00726364"/>
  </w:style>
  <w:style w:type="character" w:customStyle="1" w:styleId="RTFNum303">
    <w:name w:val="RTF_Num 30 3"/>
    <w:rsid w:val="00726364"/>
  </w:style>
  <w:style w:type="character" w:customStyle="1" w:styleId="RTFNum304">
    <w:name w:val="RTF_Num 30 4"/>
    <w:rsid w:val="00726364"/>
  </w:style>
  <w:style w:type="character" w:customStyle="1" w:styleId="RTFNum305">
    <w:name w:val="RTF_Num 30 5"/>
    <w:rsid w:val="00726364"/>
  </w:style>
  <w:style w:type="character" w:customStyle="1" w:styleId="RTFNum306">
    <w:name w:val="RTF_Num 30 6"/>
    <w:rsid w:val="00726364"/>
  </w:style>
  <w:style w:type="character" w:customStyle="1" w:styleId="RTFNum307">
    <w:name w:val="RTF_Num 30 7"/>
    <w:rsid w:val="00726364"/>
  </w:style>
  <w:style w:type="character" w:customStyle="1" w:styleId="RTFNum308">
    <w:name w:val="RTF_Num 30 8"/>
    <w:rsid w:val="00726364"/>
  </w:style>
  <w:style w:type="character" w:customStyle="1" w:styleId="RTFNum309">
    <w:name w:val="RTF_Num 30 9"/>
    <w:rsid w:val="00726364"/>
  </w:style>
  <w:style w:type="character" w:customStyle="1" w:styleId="RTFNum311">
    <w:name w:val="RTF_Num 31 1"/>
    <w:rsid w:val="00726364"/>
    <w:rPr>
      <w:rFonts w:ascii="OpenSymbol" w:eastAsia="OpenSymbol" w:hAnsi="OpenSymbol" w:cs="OpenSymbol"/>
    </w:rPr>
  </w:style>
  <w:style w:type="character" w:customStyle="1" w:styleId="RTFNum312">
    <w:name w:val="RTF_Num 31 2"/>
    <w:rsid w:val="00726364"/>
    <w:rPr>
      <w:rFonts w:ascii="OpenSymbol" w:eastAsia="OpenSymbol" w:hAnsi="OpenSymbol" w:cs="OpenSymbol"/>
    </w:rPr>
  </w:style>
  <w:style w:type="character" w:customStyle="1" w:styleId="RTFNum313">
    <w:name w:val="RTF_Num 31 3"/>
    <w:rsid w:val="00726364"/>
    <w:rPr>
      <w:rFonts w:ascii="OpenSymbol" w:eastAsia="OpenSymbol" w:hAnsi="OpenSymbol" w:cs="OpenSymbol"/>
    </w:rPr>
  </w:style>
  <w:style w:type="character" w:customStyle="1" w:styleId="RTFNum314">
    <w:name w:val="RTF_Num 31 4"/>
    <w:rsid w:val="00726364"/>
    <w:rPr>
      <w:rFonts w:ascii="OpenSymbol" w:eastAsia="OpenSymbol" w:hAnsi="OpenSymbol" w:cs="OpenSymbol"/>
    </w:rPr>
  </w:style>
  <w:style w:type="character" w:customStyle="1" w:styleId="RTFNum315">
    <w:name w:val="RTF_Num 31 5"/>
    <w:rsid w:val="00726364"/>
    <w:rPr>
      <w:rFonts w:ascii="OpenSymbol" w:eastAsia="OpenSymbol" w:hAnsi="OpenSymbol" w:cs="OpenSymbol"/>
    </w:rPr>
  </w:style>
  <w:style w:type="character" w:customStyle="1" w:styleId="RTFNum316">
    <w:name w:val="RTF_Num 31 6"/>
    <w:rsid w:val="00726364"/>
    <w:rPr>
      <w:rFonts w:ascii="OpenSymbol" w:eastAsia="OpenSymbol" w:hAnsi="OpenSymbol" w:cs="OpenSymbol"/>
    </w:rPr>
  </w:style>
  <w:style w:type="character" w:customStyle="1" w:styleId="RTFNum317">
    <w:name w:val="RTF_Num 31 7"/>
    <w:rsid w:val="00726364"/>
    <w:rPr>
      <w:rFonts w:ascii="OpenSymbol" w:eastAsia="OpenSymbol" w:hAnsi="OpenSymbol" w:cs="OpenSymbol"/>
    </w:rPr>
  </w:style>
  <w:style w:type="character" w:customStyle="1" w:styleId="RTFNum318">
    <w:name w:val="RTF_Num 31 8"/>
    <w:rsid w:val="00726364"/>
    <w:rPr>
      <w:rFonts w:ascii="OpenSymbol" w:eastAsia="OpenSymbol" w:hAnsi="OpenSymbol" w:cs="OpenSymbol"/>
    </w:rPr>
  </w:style>
  <w:style w:type="character" w:customStyle="1" w:styleId="RTFNum319">
    <w:name w:val="RTF_Num 31 9"/>
    <w:rsid w:val="00726364"/>
    <w:rPr>
      <w:rFonts w:ascii="OpenSymbol" w:eastAsia="OpenSymbol" w:hAnsi="OpenSymbol" w:cs="OpenSymbol"/>
    </w:rPr>
  </w:style>
  <w:style w:type="character" w:customStyle="1" w:styleId="RTFNum321">
    <w:name w:val="RTF_Num 32 1"/>
    <w:rsid w:val="00726364"/>
  </w:style>
  <w:style w:type="character" w:customStyle="1" w:styleId="RTFNum322">
    <w:name w:val="RTF_Num 32 2"/>
    <w:rsid w:val="00726364"/>
  </w:style>
  <w:style w:type="character" w:customStyle="1" w:styleId="RTFNum323">
    <w:name w:val="RTF_Num 32 3"/>
    <w:rsid w:val="00726364"/>
  </w:style>
  <w:style w:type="character" w:customStyle="1" w:styleId="RTFNum324">
    <w:name w:val="RTF_Num 32 4"/>
    <w:rsid w:val="00726364"/>
  </w:style>
  <w:style w:type="character" w:customStyle="1" w:styleId="RTFNum325">
    <w:name w:val="RTF_Num 32 5"/>
    <w:rsid w:val="00726364"/>
  </w:style>
  <w:style w:type="character" w:customStyle="1" w:styleId="RTFNum326">
    <w:name w:val="RTF_Num 32 6"/>
    <w:rsid w:val="00726364"/>
  </w:style>
  <w:style w:type="character" w:customStyle="1" w:styleId="RTFNum327">
    <w:name w:val="RTF_Num 32 7"/>
    <w:rsid w:val="00726364"/>
  </w:style>
  <w:style w:type="character" w:customStyle="1" w:styleId="RTFNum328">
    <w:name w:val="RTF_Num 32 8"/>
    <w:rsid w:val="00726364"/>
  </w:style>
  <w:style w:type="character" w:customStyle="1" w:styleId="RTFNum329">
    <w:name w:val="RTF_Num 32 9"/>
    <w:rsid w:val="00726364"/>
  </w:style>
  <w:style w:type="character" w:customStyle="1" w:styleId="RTFNum331">
    <w:name w:val="RTF_Num 33 1"/>
    <w:rsid w:val="00726364"/>
    <w:rPr>
      <w:rFonts w:ascii="OpenSymbol" w:eastAsia="OpenSymbol" w:hAnsi="OpenSymbol" w:cs="OpenSymbol"/>
    </w:rPr>
  </w:style>
  <w:style w:type="character" w:customStyle="1" w:styleId="RTFNum332">
    <w:name w:val="RTF_Num 33 2"/>
    <w:rsid w:val="00726364"/>
    <w:rPr>
      <w:rFonts w:ascii="OpenSymbol" w:eastAsia="OpenSymbol" w:hAnsi="OpenSymbol" w:cs="OpenSymbol"/>
    </w:rPr>
  </w:style>
  <w:style w:type="character" w:customStyle="1" w:styleId="RTFNum333">
    <w:name w:val="RTF_Num 33 3"/>
    <w:rsid w:val="00726364"/>
    <w:rPr>
      <w:rFonts w:ascii="OpenSymbol" w:eastAsia="OpenSymbol" w:hAnsi="OpenSymbol" w:cs="OpenSymbol"/>
    </w:rPr>
  </w:style>
  <w:style w:type="character" w:customStyle="1" w:styleId="RTFNum334">
    <w:name w:val="RTF_Num 33 4"/>
    <w:rsid w:val="00726364"/>
    <w:rPr>
      <w:rFonts w:ascii="OpenSymbol" w:eastAsia="OpenSymbol" w:hAnsi="OpenSymbol" w:cs="OpenSymbol"/>
    </w:rPr>
  </w:style>
  <w:style w:type="character" w:customStyle="1" w:styleId="RTFNum335">
    <w:name w:val="RTF_Num 33 5"/>
    <w:rsid w:val="00726364"/>
    <w:rPr>
      <w:rFonts w:ascii="OpenSymbol" w:eastAsia="OpenSymbol" w:hAnsi="OpenSymbol" w:cs="OpenSymbol"/>
    </w:rPr>
  </w:style>
  <w:style w:type="character" w:customStyle="1" w:styleId="RTFNum336">
    <w:name w:val="RTF_Num 33 6"/>
    <w:rsid w:val="00726364"/>
    <w:rPr>
      <w:rFonts w:ascii="OpenSymbol" w:eastAsia="OpenSymbol" w:hAnsi="OpenSymbol" w:cs="OpenSymbol"/>
    </w:rPr>
  </w:style>
  <w:style w:type="character" w:customStyle="1" w:styleId="RTFNum337">
    <w:name w:val="RTF_Num 33 7"/>
    <w:rsid w:val="00726364"/>
    <w:rPr>
      <w:rFonts w:ascii="OpenSymbol" w:eastAsia="OpenSymbol" w:hAnsi="OpenSymbol" w:cs="OpenSymbol"/>
    </w:rPr>
  </w:style>
  <w:style w:type="character" w:customStyle="1" w:styleId="RTFNum338">
    <w:name w:val="RTF_Num 33 8"/>
    <w:rsid w:val="00726364"/>
    <w:rPr>
      <w:rFonts w:ascii="OpenSymbol" w:eastAsia="OpenSymbol" w:hAnsi="OpenSymbol" w:cs="OpenSymbol"/>
    </w:rPr>
  </w:style>
  <w:style w:type="character" w:customStyle="1" w:styleId="RTFNum339">
    <w:name w:val="RTF_Num 33 9"/>
    <w:rsid w:val="00726364"/>
    <w:rPr>
      <w:rFonts w:ascii="OpenSymbol" w:eastAsia="OpenSymbol" w:hAnsi="OpenSymbol" w:cs="OpenSymbol"/>
    </w:rPr>
  </w:style>
  <w:style w:type="character" w:customStyle="1" w:styleId="RTFNum341">
    <w:name w:val="RTF_Num 34 1"/>
    <w:rsid w:val="00726364"/>
  </w:style>
  <w:style w:type="character" w:customStyle="1" w:styleId="RTFNum342">
    <w:name w:val="RTF_Num 34 2"/>
    <w:rsid w:val="00726364"/>
  </w:style>
  <w:style w:type="character" w:customStyle="1" w:styleId="RTFNum343">
    <w:name w:val="RTF_Num 34 3"/>
    <w:rsid w:val="00726364"/>
  </w:style>
  <w:style w:type="character" w:customStyle="1" w:styleId="RTFNum344">
    <w:name w:val="RTF_Num 34 4"/>
    <w:rsid w:val="00726364"/>
  </w:style>
  <w:style w:type="character" w:customStyle="1" w:styleId="RTFNum345">
    <w:name w:val="RTF_Num 34 5"/>
    <w:rsid w:val="00726364"/>
  </w:style>
  <w:style w:type="character" w:customStyle="1" w:styleId="RTFNum346">
    <w:name w:val="RTF_Num 34 6"/>
    <w:rsid w:val="00726364"/>
  </w:style>
  <w:style w:type="character" w:customStyle="1" w:styleId="RTFNum347">
    <w:name w:val="RTF_Num 34 7"/>
    <w:rsid w:val="00726364"/>
  </w:style>
  <w:style w:type="character" w:customStyle="1" w:styleId="RTFNum348">
    <w:name w:val="RTF_Num 34 8"/>
    <w:rsid w:val="00726364"/>
  </w:style>
  <w:style w:type="character" w:customStyle="1" w:styleId="RTFNum349">
    <w:name w:val="RTF_Num 34 9"/>
    <w:rsid w:val="00726364"/>
  </w:style>
  <w:style w:type="character" w:customStyle="1" w:styleId="RTFNum351">
    <w:name w:val="RTF_Num 35 1"/>
    <w:rsid w:val="00726364"/>
    <w:rPr>
      <w:rFonts w:ascii="OpenSymbol" w:eastAsia="OpenSymbol" w:hAnsi="OpenSymbol" w:cs="OpenSymbol"/>
    </w:rPr>
  </w:style>
  <w:style w:type="character" w:customStyle="1" w:styleId="RTFNum352">
    <w:name w:val="RTF_Num 35 2"/>
    <w:rsid w:val="00726364"/>
    <w:rPr>
      <w:rFonts w:ascii="OpenSymbol" w:eastAsia="OpenSymbol" w:hAnsi="OpenSymbol" w:cs="OpenSymbol"/>
    </w:rPr>
  </w:style>
  <w:style w:type="character" w:customStyle="1" w:styleId="RTFNum353">
    <w:name w:val="RTF_Num 35 3"/>
    <w:rsid w:val="00726364"/>
    <w:rPr>
      <w:rFonts w:ascii="OpenSymbol" w:eastAsia="OpenSymbol" w:hAnsi="OpenSymbol" w:cs="OpenSymbol"/>
    </w:rPr>
  </w:style>
  <w:style w:type="character" w:customStyle="1" w:styleId="RTFNum354">
    <w:name w:val="RTF_Num 35 4"/>
    <w:rsid w:val="00726364"/>
    <w:rPr>
      <w:rFonts w:ascii="OpenSymbol" w:eastAsia="OpenSymbol" w:hAnsi="OpenSymbol" w:cs="OpenSymbol"/>
    </w:rPr>
  </w:style>
  <w:style w:type="character" w:customStyle="1" w:styleId="RTFNum355">
    <w:name w:val="RTF_Num 35 5"/>
    <w:rsid w:val="00726364"/>
    <w:rPr>
      <w:rFonts w:ascii="OpenSymbol" w:eastAsia="OpenSymbol" w:hAnsi="OpenSymbol" w:cs="OpenSymbol"/>
    </w:rPr>
  </w:style>
  <w:style w:type="character" w:customStyle="1" w:styleId="RTFNum356">
    <w:name w:val="RTF_Num 35 6"/>
    <w:rsid w:val="00726364"/>
    <w:rPr>
      <w:rFonts w:ascii="OpenSymbol" w:eastAsia="OpenSymbol" w:hAnsi="OpenSymbol" w:cs="OpenSymbol"/>
    </w:rPr>
  </w:style>
  <w:style w:type="character" w:customStyle="1" w:styleId="RTFNum357">
    <w:name w:val="RTF_Num 35 7"/>
    <w:rsid w:val="00726364"/>
    <w:rPr>
      <w:rFonts w:ascii="OpenSymbol" w:eastAsia="OpenSymbol" w:hAnsi="OpenSymbol" w:cs="OpenSymbol"/>
    </w:rPr>
  </w:style>
  <w:style w:type="character" w:customStyle="1" w:styleId="RTFNum358">
    <w:name w:val="RTF_Num 35 8"/>
    <w:rsid w:val="00726364"/>
    <w:rPr>
      <w:rFonts w:ascii="OpenSymbol" w:eastAsia="OpenSymbol" w:hAnsi="OpenSymbol" w:cs="OpenSymbol"/>
    </w:rPr>
  </w:style>
  <w:style w:type="character" w:customStyle="1" w:styleId="RTFNum359">
    <w:name w:val="RTF_Num 35 9"/>
    <w:rsid w:val="00726364"/>
    <w:rPr>
      <w:rFonts w:ascii="OpenSymbol" w:eastAsia="OpenSymbol" w:hAnsi="OpenSymbol" w:cs="OpenSymbol"/>
    </w:rPr>
  </w:style>
  <w:style w:type="character" w:customStyle="1" w:styleId="RTFNum361">
    <w:name w:val="RTF_Num 36 1"/>
    <w:rsid w:val="00726364"/>
  </w:style>
  <w:style w:type="character" w:customStyle="1" w:styleId="RTFNum362">
    <w:name w:val="RTF_Num 36 2"/>
    <w:rsid w:val="00726364"/>
  </w:style>
  <w:style w:type="character" w:customStyle="1" w:styleId="RTFNum363">
    <w:name w:val="RTF_Num 36 3"/>
    <w:rsid w:val="00726364"/>
  </w:style>
  <w:style w:type="character" w:customStyle="1" w:styleId="RTFNum364">
    <w:name w:val="RTF_Num 36 4"/>
    <w:rsid w:val="00726364"/>
  </w:style>
  <w:style w:type="character" w:customStyle="1" w:styleId="RTFNum365">
    <w:name w:val="RTF_Num 36 5"/>
    <w:rsid w:val="00726364"/>
  </w:style>
  <w:style w:type="character" w:customStyle="1" w:styleId="RTFNum366">
    <w:name w:val="RTF_Num 36 6"/>
    <w:rsid w:val="00726364"/>
  </w:style>
  <w:style w:type="character" w:customStyle="1" w:styleId="RTFNum367">
    <w:name w:val="RTF_Num 36 7"/>
    <w:rsid w:val="00726364"/>
  </w:style>
  <w:style w:type="character" w:customStyle="1" w:styleId="RTFNum368">
    <w:name w:val="RTF_Num 36 8"/>
    <w:rsid w:val="00726364"/>
  </w:style>
  <w:style w:type="character" w:customStyle="1" w:styleId="RTFNum369">
    <w:name w:val="RTF_Num 36 9"/>
    <w:rsid w:val="00726364"/>
  </w:style>
  <w:style w:type="character" w:customStyle="1" w:styleId="RTFNum371">
    <w:name w:val="RTF_Num 37 1"/>
    <w:rsid w:val="00726364"/>
  </w:style>
  <w:style w:type="character" w:customStyle="1" w:styleId="RTFNum372">
    <w:name w:val="RTF_Num 37 2"/>
    <w:rsid w:val="00726364"/>
  </w:style>
  <w:style w:type="character" w:customStyle="1" w:styleId="RTFNum373">
    <w:name w:val="RTF_Num 37 3"/>
    <w:rsid w:val="00726364"/>
  </w:style>
  <w:style w:type="character" w:customStyle="1" w:styleId="RTFNum374">
    <w:name w:val="RTF_Num 37 4"/>
    <w:rsid w:val="00726364"/>
  </w:style>
  <w:style w:type="character" w:customStyle="1" w:styleId="RTFNum375">
    <w:name w:val="RTF_Num 37 5"/>
    <w:rsid w:val="00726364"/>
  </w:style>
  <w:style w:type="character" w:customStyle="1" w:styleId="RTFNum376">
    <w:name w:val="RTF_Num 37 6"/>
    <w:rsid w:val="00726364"/>
  </w:style>
  <w:style w:type="character" w:customStyle="1" w:styleId="RTFNum377">
    <w:name w:val="RTF_Num 37 7"/>
    <w:rsid w:val="00726364"/>
  </w:style>
  <w:style w:type="character" w:customStyle="1" w:styleId="RTFNum378">
    <w:name w:val="RTF_Num 37 8"/>
    <w:rsid w:val="00726364"/>
  </w:style>
  <w:style w:type="character" w:customStyle="1" w:styleId="RTFNum379">
    <w:name w:val="RTF_Num 37 9"/>
    <w:rsid w:val="00726364"/>
  </w:style>
  <w:style w:type="character" w:customStyle="1" w:styleId="RTFNum381">
    <w:name w:val="RTF_Num 38 1"/>
    <w:rsid w:val="00726364"/>
  </w:style>
  <w:style w:type="character" w:customStyle="1" w:styleId="RTFNum382">
    <w:name w:val="RTF_Num 38 2"/>
    <w:rsid w:val="00726364"/>
  </w:style>
  <w:style w:type="character" w:customStyle="1" w:styleId="RTFNum383">
    <w:name w:val="RTF_Num 38 3"/>
    <w:rsid w:val="00726364"/>
  </w:style>
  <w:style w:type="character" w:customStyle="1" w:styleId="RTFNum384">
    <w:name w:val="RTF_Num 38 4"/>
    <w:rsid w:val="00726364"/>
  </w:style>
  <w:style w:type="character" w:customStyle="1" w:styleId="RTFNum385">
    <w:name w:val="RTF_Num 38 5"/>
    <w:rsid w:val="00726364"/>
  </w:style>
  <w:style w:type="character" w:customStyle="1" w:styleId="RTFNum386">
    <w:name w:val="RTF_Num 38 6"/>
    <w:rsid w:val="00726364"/>
  </w:style>
  <w:style w:type="character" w:customStyle="1" w:styleId="RTFNum387">
    <w:name w:val="RTF_Num 38 7"/>
    <w:rsid w:val="00726364"/>
  </w:style>
  <w:style w:type="character" w:customStyle="1" w:styleId="RTFNum388">
    <w:name w:val="RTF_Num 38 8"/>
    <w:rsid w:val="00726364"/>
  </w:style>
  <w:style w:type="character" w:customStyle="1" w:styleId="RTFNum389">
    <w:name w:val="RTF_Num 38 9"/>
    <w:rsid w:val="00726364"/>
  </w:style>
  <w:style w:type="character" w:customStyle="1" w:styleId="RTFNum391">
    <w:name w:val="RTF_Num 39 1"/>
    <w:rsid w:val="00726364"/>
  </w:style>
  <w:style w:type="character" w:customStyle="1" w:styleId="RTFNum392">
    <w:name w:val="RTF_Num 39 2"/>
    <w:rsid w:val="00726364"/>
  </w:style>
  <w:style w:type="character" w:customStyle="1" w:styleId="RTFNum393">
    <w:name w:val="RTF_Num 39 3"/>
    <w:rsid w:val="00726364"/>
  </w:style>
  <w:style w:type="character" w:customStyle="1" w:styleId="RTFNum394">
    <w:name w:val="RTF_Num 39 4"/>
    <w:rsid w:val="00726364"/>
  </w:style>
  <w:style w:type="character" w:customStyle="1" w:styleId="RTFNum395">
    <w:name w:val="RTF_Num 39 5"/>
    <w:rsid w:val="00726364"/>
  </w:style>
  <w:style w:type="character" w:customStyle="1" w:styleId="RTFNum396">
    <w:name w:val="RTF_Num 39 6"/>
    <w:rsid w:val="00726364"/>
  </w:style>
  <w:style w:type="character" w:customStyle="1" w:styleId="RTFNum397">
    <w:name w:val="RTF_Num 39 7"/>
    <w:rsid w:val="00726364"/>
  </w:style>
  <w:style w:type="character" w:customStyle="1" w:styleId="RTFNum398">
    <w:name w:val="RTF_Num 39 8"/>
    <w:rsid w:val="00726364"/>
  </w:style>
  <w:style w:type="character" w:customStyle="1" w:styleId="RTFNum399">
    <w:name w:val="RTF_Num 39 9"/>
    <w:rsid w:val="00726364"/>
  </w:style>
  <w:style w:type="character" w:customStyle="1" w:styleId="RTFNum401">
    <w:name w:val="RTF_Num 40 1"/>
    <w:rsid w:val="00726364"/>
  </w:style>
  <w:style w:type="character" w:customStyle="1" w:styleId="RTFNum402">
    <w:name w:val="RTF_Num 40 2"/>
    <w:rsid w:val="00726364"/>
  </w:style>
  <w:style w:type="character" w:customStyle="1" w:styleId="RTFNum403">
    <w:name w:val="RTF_Num 40 3"/>
    <w:rsid w:val="00726364"/>
  </w:style>
  <w:style w:type="character" w:customStyle="1" w:styleId="RTFNum404">
    <w:name w:val="RTF_Num 40 4"/>
    <w:rsid w:val="00726364"/>
  </w:style>
  <w:style w:type="character" w:customStyle="1" w:styleId="RTFNum405">
    <w:name w:val="RTF_Num 40 5"/>
    <w:rsid w:val="00726364"/>
  </w:style>
  <w:style w:type="character" w:customStyle="1" w:styleId="RTFNum406">
    <w:name w:val="RTF_Num 40 6"/>
    <w:rsid w:val="00726364"/>
  </w:style>
  <w:style w:type="character" w:customStyle="1" w:styleId="RTFNum407">
    <w:name w:val="RTF_Num 40 7"/>
    <w:rsid w:val="00726364"/>
  </w:style>
  <w:style w:type="character" w:customStyle="1" w:styleId="RTFNum408">
    <w:name w:val="RTF_Num 40 8"/>
    <w:rsid w:val="00726364"/>
  </w:style>
  <w:style w:type="character" w:customStyle="1" w:styleId="RTFNum409">
    <w:name w:val="RTF_Num 40 9"/>
    <w:rsid w:val="00726364"/>
  </w:style>
  <w:style w:type="character" w:customStyle="1" w:styleId="RTFNum411">
    <w:name w:val="RTF_Num 41 1"/>
    <w:rsid w:val="00726364"/>
  </w:style>
  <w:style w:type="character" w:customStyle="1" w:styleId="RTFNum412">
    <w:name w:val="RTF_Num 41 2"/>
    <w:rsid w:val="00726364"/>
  </w:style>
  <w:style w:type="character" w:customStyle="1" w:styleId="RTFNum413">
    <w:name w:val="RTF_Num 41 3"/>
    <w:rsid w:val="00726364"/>
  </w:style>
  <w:style w:type="character" w:customStyle="1" w:styleId="RTFNum414">
    <w:name w:val="RTF_Num 41 4"/>
    <w:rsid w:val="00726364"/>
  </w:style>
  <w:style w:type="character" w:customStyle="1" w:styleId="RTFNum415">
    <w:name w:val="RTF_Num 41 5"/>
    <w:rsid w:val="00726364"/>
  </w:style>
  <w:style w:type="character" w:customStyle="1" w:styleId="RTFNum416">
    <w:name w:val="RTF_Num 41 6"/>
    <w:rsid w:val="00726364"/>
  </w:style>
  <w:style w:type="character" w:customStyle="1" w:styleId="RTFNum417">
    <w:name w:val="RTF_Num 41 7"/>
    <w:rsid w:val="00726364"/>
  </w:style>
  <w:style w:type="character" w:customStyle="1" w:styleId="RTFNum418">
    <w:name w:val="RTF_Num 41 8"/>
    <w:rsid w:val="00726364"/>
  </w:style>
  <w:style w:type="character" w:customStyle="1" w:styleId="RTFNum419">
    <w:name w:val="RTF_Num 41 9"/>
    <w:rsid w:val="00726364"/>
  </w:style>
  <w:style w:type="character" w:customStyle="1" w:styleId="RTFNum421">
    <w:name w:val="RTF_Num 42 1"/>
    <w:rsid w:val="00726364"/>
  </w:style>
  <w:style w:type="character" w:customStyle="1" w:styleId="RTFNum422">
    <w:name w:val="RTF_Num 42 2"/>
    <w:rsid w:val="00726364"/>
  </w:style>
  <w:style w:type="character" w:customStyle="1" w:styleId="RTFNum423">
    <w:name w:val="RTF_Num 42 3"/>
    <w:rsid w:val="00726364"/>
  </w:style>
  <w:style w:type="character" w:customStyle="1" w:styleId="RTFNum424">
    <w:name w:val="RTF_Num 42 4"/>
    <w:rsid w:val="00726364"/>
  </w:style>
  <w:style w:type="character" w:customStyle="1" w:styleId="RTFNum425">
    <w:name w:val="RTF_Num 42 5"/>
    <w:rsid w:val="00726364"/>
  </w:style>
  <w:style w:type="character" w:customStyle="1" w:styleId="RTFNum426">
    <w:name w:val="RTF_Num 42 6"/>
    <w:rsid w:val="00726364"/>
  </w:style>
  <w:style w:type="character" w:customStyle="1" w:styleId="RTFNum427">
    <w:name w:val="RTF_Num 42 7"/>
    <w:rsid w:val="00726364"/>
  </w:style>
  <w:style w:type="character" w:customStyle="1" w:styleId="RTFNum428">
    <w:name w:val="RTF_Num 42 8"/>
    <w:rsid w:val="00726364"/>
  </w:style>
  <w:style w:type="character" w:customStyle="1" w:styleId="RTFNum429">
    <w:name w:val="RTF_Num 42 9"/>
    <w:rsid w:val="00726364"/>
  </w:style>
  <w:style w:type="character" w:customStyle="1" w:styleId="RTFNum431">
    <w:name w:val="RTF_Num 43 1"/>
    <w:rsid w:val="00726364"/>
    <w:rPr>
      <w:rFonts w:ascii="OpenSymbol" w:eastAsia="OpenSymbol" w:hAnsi="OpenSymbol" w:cs="OpenSymbol"/>
    </w:rPr>
  </w:style>
  <w:style w:type="character" w:customStyle="1" w:styleId="RTFNum432">
    <w:name w:val="RTF_Num 43 2"/>
    <w:rsid w:val="00726364"/>
    <w:rPr>
      <w:rFonts w:ascii="OpenSymbol" w:eastAsia="OpenSymbol" w:hAnsi="OpenSymbol" w:cs="OpenSymbol"/>
    </w:rPr>
  </w:style>
  <w:style w:type="character" w:customStyle="1" w:styleId="RTFNum433">
    <w:name w:val="RTF_Num 43 3"/>
    <w:rsid w:val="00726364"/>
    <w:rPr>
      <w:rFonts w:ascii="OpenSymbol" w:eastAsia="OpenSymbol" w:hAnsi="OpenSymbol" w:cs="OpenSymbol"/>
    </w:rPr>
  </w:style>
  <w:style w:type="character" w:customStyle="1" w:styleId="RTFNum434">
    <w:name w:val="RTF_Num 43 4"/>
    <w:rsid w:val="00726364"/>
    <w:rPr>
      <w:rFonts w:ascii="OpenSymbol" w:eastAsia="OpenSymbol" w:hAnsi="OpenSymbol" w:cs="OpenSymbol"/>
    </w:rPr>
  </w:style>
  <w:style w:type="character" w:customStyle="1" w:styleId="RTFNum435">
    <w:name w:val="RTF_Num 43 5"/>
    <w:rsid w:val="00726364"/>
    <w:rPr>
      <w:rFonts w:ascii="OpenSymbol" w:eastAsia="OpenSymbol" w:hAnsi="OpenSymbol" w:cs="OpenSymbol"/>
    </w:rPr>
  </w:style>
  <w:style w:type="character" w:customStyle="1" w:styleId="RTFNum436">
    <w:name w:val="RTF_Num 43 6"/>
    <w:rsid w:val="00726364"/>
    <w:rPr>
      <w:rFonts w:ascii="OpenSymbol" w:eastAsia="OpenSymbol" w:hAnsi="OpenSymbol" w:cs="OpenSymbol"/>
    </w:rPr>
  </w:style>
  <w:style w:type="character" w:customStyle="1" w:styleId="RTFNum437">
    <w:name w:val="RTF_Num 43 7"/>
    <w:rsid w:val="00726364"/>
    <w:rPr>
      <w:rFonts w:ascii="OpenSymbol" w:eastAsia="OpenSymbol" w:hAnsi="OpenSymbol" w:cs="OpenSymbol"/>
    </w:rPr>
  </w:style>
  <w:style w:type="character" w:customStyle="1" w:styleId="RTFNum438">
    <w:name w:val="RTF_Num 43 8"/>
    <w:rsid w:val="00726364"/>
    <w:rPr>
      <w:rFonts w:ascii="OpenSymbol" w:eastAsia="OpenSymbol" w:hAnsi="OpenSymbol" w:cs="OpenSymbol"/>
    </w:rPr>
  </w:style>
  <w:style w:type="character" w:customStyle="1" w:styleId="RTFNum439">
    <w:name w:val="RTF_Num 43 9"/>
    <w:rsid w:val="00726364"/>
    <w:rPr>
      <w:rFonts w:ascii="OpenSymbol" w:eastAsia="OpenSymbol" w:hAnsi="OpenSymbol" w:cs="OpenSymbol"/>
    </w:rPr>
  </w:style>
  <w:style w:type="character" w:customStyle="1" w:styleId="RTFNum441">
    <w:name w:val="RTF_Num 44 1"/>
    <w:rsid w:val="00726364"/>
  </w:style>
  <w:style w:type="character" w:customStyle="1" w:styleId="RTFNum442">
    <w:name w:val="RTF_Num 44 2"/>
    <w:rsid w:val="00726364"/>
  </w:style>
  <w:style w:type="character" w:customStyle="1" w:styleId="RTFNum443">
    <w:name w:val="RTF_Num 44 3"/>
    <w:rsid w:val="00726364"/>
  </w:style>
  <w:style w:type="character" w:customStyle="1" w:styleId="RTFNum444">
    <w:name w:val="RTF_Num 44 4"/>
    <w:rsid w:val="00726364"/>
  </w:style>
  <w:style w:type="character" w:customStyle="1" w:styleId="RTFNum445">
    <w:name w:val="RTF_Num 44 5"/>
    <w:rsid w:val="00726364"/>
  </w:style>
  <w:style w:type="character" w:customStyle="1" w:styleId="RTFNum446">
    <w:name w:val="RTF_Num 44 6"/>
    <w:rsid w:val="00726364"/>
  </w:style>
  <w:style w:type="character" w:customStyle="1" w:styleId="RTFNum447">
    <w:name w:val="RTF_Num 44 7"/>
    <w:rsid w:val="00726364"/>
  </w:style>
  <w:style w:type="character" w:customStyle="1" w:styleId="RTFNum448">
    <w:name w:val="RTF_Num 44 8"/>
    <w:rsid w:val="00726364"/>
  </w:style>
  <w:style w:type="character" w:customStyle="1" w:styleId="RTFNum449">
    <w:name w:val="RTF_Num 44 9"/>
    <w:rsid w:val="00726364"/>
  </w:style>
  <w:style w:type="character" w:customStyle="1" w:styleId="ListLabel1">
    <w:name w:val="ListLabel 1"/>
    <w:rsid w:val="00726364"/>
    <w:rPr>
      <w:rFonts w:eastAsia="Courier New"/>
    </w:rPr>
  </w:style>
  <w:style w:type="character" w:customStyle="1" w:styleId="afc">
    <w:name w:val="Маркеры списка"/>
    <w:rsid w:val="00726364"/>
    <w:rPr>
      <w:rFonts w:ascii="OpenSymbol" w:eastAsia="OpenSymbol" w:hAnsi="OpenSymbol" w:cs="OpenSymbol"/>
    </w:rPr>
  </w:style>
  <w:style w:type="character" w:customStyle="1" w:styleId="Orzypqxpp">
    <w:name w:val="?O???~???r?~???z ?????y????? ?p?q?x?p???p"/>
    <w:rsid w:val="00726364"/>
  </w:style>
  <w:style w:type="character" w:customStyle="1" w:styleId="mainbold1">
    <w:name w:val="mainbold1"/>
    <w:rsid w:val="00726364"/>
    <w:rPr>
      <w:rFonts w:ascii="Times New Roman" w:eastAsia="Times New Roman" w:hAnsi="Times New Roman"/>
      <w:b/>
      <w:bCs/>
      <w:i w:val="0"/>
      <w:iCs w:val="0"/>
      <w:strike w:val="0"/>
      <w:dstrike w:val="0"/>
      <w:color w:val="003300"/>
      <w:sz w:val="24"/>
      <w:u w:val="none"/>
    </w:rPr>
  </w:style>
  <w:style w:type="character" w:customStyle="1" w:styleId="main1">
    <w:name w:val="main1"/>
    <w:rsid w:val="00726364"/>
    <w:rPr>
      <w:rFonts w:ascii="Times New Roman" w:eastAsia="Times New Roman" w:hAnsi="Times New Roman"/>
      <w:b w:val="0"/>
      <w:bCs w:val="0"/>
      <w:i w:val="0"/>
      <w:iCs w:val="0"/>
      <w:strike w:val="0"/>
      <w:dstrike w:val="0"/>
      <w:color w:val="003300"/>
      <w:sz w:val="24"/>
      <w:u w:val="none"/>
    </w:rPr>
  </w:style>
  <w:style w:type="character" w:customStyle="1" w:styleId="afd">
    <w:name w:val="?????? ?????????"/>
    <w:rsid w:val="00726364"/>
  </w:style>
  <w:style w:type="character" w:customStyle="1" w:styleId="WW-">
    <w:name w:val="WW-?????? ?????????"/>
    <w:rsid w:val="00726364"/>
  </w:style>
  <w:style w:type="character" w:customStyle="1" w:styleId="afe">
    <w:name w:val="Ñèìâîë íóìåðàöèè"/>
    <w:rsid w:val="00726364"/>
  </w:style>
  <w:style w:type="paragraph" w:customStyle="1" w:styleId="aff">
    <w:name w:val="Заголовок"/>
    <w:basedOn w:val="a3"/>
    <w:next w:val="aff0"/>
    <w:rsid w:val="00726364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kern w:val="1"/>
      <w:sz w:val="28"/>
      <w:szCs w:val="24"/>
      <w:lang w:eastAsia="hi-IN" w:bidi="hi-IN"/>
    </w:rPr>
  </w:style>
  <w:style w:type="paragraph" w:styleId="aff1">
    <w:name w:val="List"/>
    <w:basedOn w:val="a9"/>
    <w:rsid w:val="00726364"/>
    <w:pPr>
      <w:widowControl w:val="0"/>
      <w:suppressAutoHyphens/>
      <w:autoSpaceDE w:val="0"/>
    </w:pPr>
    <w:rPr>
      <w:rFonts w:eastAsia="Mangal" w:cs="Mangal"/>
      <w:kern w:val="1"/>
      <w:sz w:val="24"/>
      <w:szCs w:val="24"/>
      <w:lang w:eastAsia="hi-IN" w:bidi="hi-IN"/>
    </w:rPr>
  </w:style>
  <w:style w:type="paragraph" w:customStyle="1" w:styleId="11">
    <w:name w:val="Название1"/>
    <w:basedOn w:val="a3"/>
    <w:rsid w:val="00726364"/>
    <w:pPr>
      <w:widowControl w:val="0"/>
      <w:suppressAutoHyphens/>
      <w:autoSpaceDE w:val="0"/>
      <w:spacing w:before="120" w:after="120"/>
    </w:pPr>
    <w:rPr>
      <w:rFonts w:eastAsia="Mangal" w:cs="Mangal"/>
      <w:i/>
      <w:iCs/>
      <w:kern w:val="1"/>
      <w:sz w:val="24"/>
      <w:szCs w:val="24"/>
      <w:lang w:eastAsia="hi-IN" w:bidi="hi-IN"/>
    </w:rPr>
  </w:style>
  <w:style w:type="paragraph" w:customStyle="1" w:styleId="12">
    <w:name w:val="Указатель1"/>
    <w:basedOn w:val="a3"/>
    <w:rsid w:val="00726364"/>
    <w:pPr>
      <w:widowControl w:val="0"/>
      <w:suppressAutoHyphens/>
      <w:autoSpaceDE w:val="0"/>
    </w:pPr>
    <w:rPr>
      <w:rFonts w:eastAsia="Mangal" w:cs="Mangal"/>
      <w:kern w:val="1"/>
      <w:sz w:val="24"/>
      <w:szCs w:val="24"/>
      <w:lang w:eastAsia="hi-IN" w:bidi="hi-IN"/>
    </w:rPr>
  </w:style>
  <w:style w:type="paragraph" w:customStyle="1" w:styleId="aff0">
    <w:name w:val="???????? ?????"/>
    <w:basedOn w:val="a3"/>
    <w:rsid w:val="00726364"/>
    <w:pPr>
      <w:widowControl w:val="0"/>
      <w:suppressAutoHyphens/>
      <w:autoSpaceDE w:val="0"/>
      <w:spacing w:after="120"/>
    </w:pPr>
    <w:rPr>
      <w:kern w:val="1"/>
      <w:sz w:val="24"/>
      <w:szCs w:val="24"/>
      <w:lang w:eastAsia="hi-IN" w:bidi="hi-IN"/>
    </w:rPr>
  </w:style>
  <w:style w:type="paragraph" w:customStyle="1" w:styleId="aff2">
    <w:name w:val="??????"/>
    <w:basedOn w:val="aff0"/>
    <w:rsid w:val="00726364"/>
    <w:rPr>
      <w:rFonts w:cs="Mangal"/>
    </w:rPr>
  </w:style>
  <w:style w:type="paragraph" w:customStyle="1" w:styleId="aff3">
    <w:name w:val="????????"/>
    <w:basedOn w:val="a3"/>
    <w:rsid w:val="00726364"/>
    <w:pPr>
      <w:widowControl w:val="0"/>
      <w:suppressAutoHyphens/>
      <w:autoSpaceDE w:val="0"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aff4">
    <w:name w:val="?????????"/>
    <w:basedOn w:val="a3"/>
    <w:rsid w:val="00726364"/>
    <w:pPr>
      <w:widowControl w:val="0"/>
      <w:suppressAutoHyphens/>
      <w:autoSpaceDE w:val="0"/>
    </w:pPr>
    <w:rPr>
      <w:rFonts w:cs="Mangal"/>
      <w:kern w:val="1"/>
      <w:sz w:val="24"/>
      <w:szCs w:val="24"/>
      <w:lang w:eastAsia="hi-IN" w:bidi="hi-IN"/>
    </w:rPr>
  </w:style>
  <w:style w:type="paragraph" w:customStyle="1" w:styleId="aff5">
    <w:name w:val="Содержимое таблицы"/>
    <w:basedOn w:val="a3"/>
    <w:rsid w:val="00726364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ff6">
    <w:name w:val="Заголовок таблицы"/>
    <w:basedOn w:val="aff5"/>
    <w:rsid w:val="00726364"/>
    <w:pPr>
      <w:jc w:val="center"/>
    </w:pPr>
    <w:rPr>
      <w:b/>
      <w:bCs/>
    </w:rPr>
  </w:style>
  <w:style w:type="paragraph" w:customStyle="1" w:styleId="aff7">
    <w:name w:val="Содержимое врезки"/>
    <w:basedOn w:val="a9"/>
    <w:rsid w:val="00726364"/>
    <w:pPr>
      <w:widowControl w:val="0"/>
      <w:suppressAutoHyphens/>
      <w:autoSpaceDE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f8">
    <w:name w:val="Normal (Web)"/>
    <w:basedOn w:val="a3"/>
    <w:rsid w:val="00726364"/>
    <w:pPr>
      <w:widowControl w:val="0"/>
      <w:suppressAutoHyphens/>
      <w:spacing w:before="280" w:after="280"/>
    </w:pPr>
    <w:rPr>
      <w:rFonts w:eastAsia="Lucida Sans Unicode" w:cs="Mangal"/>
      <w:color w:val="003300"/>
      <w:kern w:val="1"/>
      <w:sz w:val="24"/>
      <w:szCs w:val="24"/>
      <w:lang w:eastAsia="hi-IN" w:bidi="hi-IN"/>
    </w:rPr>
  </w:style>
  <w:style w:type="paragraph" w:customStyle="1" w:styleId="aff9">
    <w:name w:val="?????????? ???????"/>
    <w:basedOn w:val="a3"/>
    <w:rsid w:val="00726364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affa">
    <w:name w:val="Hyperlink"/>
    <w:uiPriority w:val="99"/>
    <w:semiHidden/>
    <w:unhideWhenUsed/>
    <w:rsid w:val="00726364"/>
    <w:rPr>
      <w:color w:val="0000FF"/>
      <w:u w:val="single"/>
    </w:rPr>
  </w:style>
  <w:style w:type="paragraph" w:customStyle="1" w:styleId="ConsPlusNonformat">
    <w:name w:val="ConsPlusNonformat"/>
    <w:uiPriority w:val="99"/>
    <w:rsid w:val="0072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4400</Words>
  <Characters>25082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2019-10-03T12:49:00Z</dcterms:created>
  <dcterms:modified xsi:type="dcterms:W3CDTF">2019-10-03T12:49:00Z</dcterms:modified>
</cp:coreProperties>
</file>